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BD" w:rsidRPr="000A569B" w:rsidRDefault="00822BBD" w:rsidP="00822BBD">
      <w:pPr>
        <w:jc w:val="right"/>
        <w:rPr>
          <w:rFonts w:cstheme="minorHAnsi"/>
        </w:rPr>
      </w:pPr>
      <w:r w:rsidRPr="000A569B">
        <w:rPr>
          <w:rFonts w:cstheme="minorHAnsi"/>
        </w:rPr>
        <w:t xml:space="preserve">                                         </w:t>
      </w:r>
      <w:r w:rsidRPr="000A569B">
        <w:rPr>
          <w:rFonts w:cstheme="minorHAnsi"/>
          <w:b/>
          <w:i/>
        </w:rPr>
        <w:t>Załącznik nr 1-Wzór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399"/>
        <w:gridCol w:w="3566"/>
        <w:gridCol w:w="1985"/>
        <w:gridCol w:w="1372"/>
      </w:tblGrid>
      <w:tr w:rsidR="00822BBD" w:rsidRPr="000A569B" w:rsidTr="002115CD">
        <w:tc>
          <w:tcPr>
            <w:tcW w:w="10108" w:type="dxa"/>
            <w:gridSpan w:val="5"/>
            <w:shd w:val="clear" w:color="auto" w:fill="D9D9D9" w:themeFill="background1" w:themeFillShade="D9"/>
            <w:vAlign w:val="center"/>
          </w:tcPr>
          <w:p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FORMULARZ OFERTY</w:t>
            </w:r>
          </w:p>
        </w:tc>
      </w:tr>
      <w:tr w:rsidR="00822BBD" w:rsidRPr="000A569B" w:rsidTr="002115CD">
        <w:tc>
          <w:tcPr>
            <w:tcW w:w="10108" w:type="dxa"/>
            <w:gridSpan w:val="5"/>
            <w:shd w:val="clear" w:color="auto" w:fill="auto"/>
            <w:vAlign w:val="center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ZAMAWIAJĄCY: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Współwłaściciele </w:t>
            </w:r>
            <w:r w:rsidR="00DF1797">
              <w:rPr>
                <w:rFonts w:cstheme="minorHAnsi"/>
                <w:b/>
              </w:rPr>
              <w:t xml:space="preserve">i trwały zarządca </w:t>
            </w:r>
            <w:r w:rsidRPr="000A569B">
              <w:rPr>
                <w:rFonts w:cstheme="minorHAnsi"/>
                <w:b/>
              </w:rPr>
              <w:t>nieruchomości położonej w Ostrołęce przy ulicy gen. Augusta Emila Fieldorfa „Nila” 15 :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1. Skarb  Państwa, w imieniu którego działa Prezydent Miasta Ostrołęki, 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2. Skarb Państwa – </w:t>
            </w:r>
            <w:r w:rsidR="009A7707">
              <w:rPr>
                <w:rFonts w:cstheme="minorHAnsi"/>
                <w:b/>
              </w:rPr>
              <w:t>Maz</w:t>
            </w:r>
            <w:r w:rsidR="009A7707" w:rsidRPr="000A569B">
              <w:rPr>
                <w:rFonts w:cstheme="minorHAnsi"/>
                <w:b/>
              </w:rPr>
              <w:t>owiecki</w:t>
            </w:r>
            <w:r w:rsidR="009A7707">
              <w:rPr>
                <w:rFonts w:cstheme="minorHAnsi"/>
                <w:b/>
              </w:rPr>
              <w:t xml:space="preserve"> Urząd Wojewódzki</w:t>
            </w:r>
            <w:r w:rsidRPr="000A569B">
              <w:rPr>
                <w:rFonts w:cstheme="minorHAnsi"/>
                <w:b/>
              </w:rPr>
              <w:t>,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3. Powiat Ostrołęcki, 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4. Miasto Ostrołęka,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5. Państwowa Inspekcja Pracy - Okręgowy Inspektorat Pracy w Warszawie 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 - w imieniu i na rzecz których działa 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Ostrołęckie Towarzystwo Budownictwa Społecznego Sp. z o.o. , ul. Berka Joselewicza1, 07-410 Ostrołęka.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W postępowaniu o udzielenie zamówienia publicznego prowadzonego w trybie przetargu nieograniczonego, zgodnie z ustawą z dnia 29 stycznia 2004 r. Prawo zamówień publicznych na zadanie p.n.: „</w:t>
            </w:r>
            <w:r w:rsidRPr="000A569B">
              <w:rPr>
                <w:rFonts w:cstheme="minorHAnsi"/>
                <w:b/>
              </w:rPr>
              <w:t>Termomodernizacja budynku administracyjno-biurowego przy   ul. gen. Augusta Emila Fieldorfa „Nila”  15  w Ostrołęce –III etap”</w:t>
            </w:r>
          </w:p>
        </w:tc>
      </w:tr>
      <w:tr w:rsidR="00822BBD" w:rsidRPr="000A569B" w:rsidTr="002115CD">
        <w:tc>
          <w:tcPr>
            <w:tcW w:w="10108" w:type="dxa"/>
            <w:gridSpan w:val="5"/>
            <w:shd w:val="clear" w:color="auto" w:fill="auto"/>
          </w:tcPr>
          <w:p w:rsidR="00822BBD" w:rsidRPr="000A569B" w:rsidRDefault="00822BBD" w:rsidP="007C7B18">
            <w:pPr>
              <w:numPr>
                <w:ilvl w:val="4"/>
                <w:numId w:val="97"/>
              </w:numPr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A569B">
              <w:rPr>
                <w:rFonts w:eastAsia="Times New Roman" w:cstheme="minorHAnsi"/>
                <w:b/>
                <w:bCs/>
                <w:lang w:eastAsia="pl-PL"/>
              </w:rPr>
              <w:t>DANE WYKONAWCY: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ind w:left="4309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Osoba upoważniona do reprezentacji Wykonawcy/ów i podpisująca ofertę: ………………………………….……………………………………………………………………………………………………………………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 xml:space="preserve">Pełna nazwa Wykonawcy/Wykonawców: 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 xml:space="preserve">Adres Wykonawcy/Wykonawców: 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…………………….……………………………………………………………………………………………………………………………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………..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NIP Wykonawcy        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…</w:t>
            </w:r>
          </w:p>
          <w:p w:rsidR="00822BBD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REGON Wykonawcy  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..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Osoba odpowiedzialna za kontakty z Zamawiającym: ………………………………….………………………………………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Dane teleadresowe na które należy przekazywać korespondencję związaną z niniejszym postępowaniem: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e-mail: ………………………………………………………………………………………………………………………………………………..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Adres do korespondencji (jeżeli inny niż adres siedziby): ………………………………………………..………………….</w:t>
            </w:r>
          </w:p>
          <w:p w:rsidR="00822BBD" w:rsidRPr="000A569B" w:rsidRDefault="00822BBD" w:rsidP="007C7B18">
            <w:pPr>
              <w:ind w:left="284"/>
              <w:jc w:val="both"/>
              <w:rPr>
                <w:rFonts w:cstheme="minorHAnsi"/>
                <w:b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822BBD" w:rsidRPr="000A569B" w:rsidTr="00581410">
        <w:trPr>
          <w:trHeight w:val="2542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lastRenderedPageBreak/>
              <w:t>B. CENA OFERTOWA*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Niniejszym oferuję realizację przedmiotu zamówienia za CENĘ OFERTOWĄ*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>WARTOŚĆ NETTO</w:t>
            </w:r>
            <w:r w:rsidRPr="000A569B">
              <w:rPr>
                <w:rFonts w:cstheme="minorHAnsi"/>
              </w:rPr>
              <w:t xml:space="preserve"> (bez podatku VAT) ............................................................................................PLN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(słownie : ........................................................................................................................................ PLN)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>VAT</w:t>
            </w:r>
            <w:r w:rsidRPr="000A569B">
              <w:rPr>
                <w:rFonts w:cstheme="minorHAnsi"/>
              </w:rPr>
              <w:t xml:space="preserve"> …………………….. %  tj. ……………………………………………………………………………PLN 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 xml:space="preserve">WARTOŚC BRUTTO (z podatkiem VAT)  </w:t>
            </w:r>
            <w:r w:rsidRPr="000A569B">
              <w:rPr>
                <w:rFonts w:cstheme="minorHAnsi"/>
              </w:rPr>
              <w:t>........................................................................................PLN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  <w:r w:rsidRPr="000A569B">
              <w:rPr>
                <w:rFonts w:cstheme="minorHAnsi"/>
              </w:rPr>
              <w:t>(słownie   ..........................................................................................................................................PLN)</w:t>
            </w:r>
          </w:p>
        </w:tc>
      </w:tr>
      <w:tr w:rsidR="00822BBD" w:rsidRPr="000A569B" w:rsidTr="002115CD">
        <w:trPr>
          <w:trHeight w:val="1308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zamówienia zgodnie z niniejszą SIWZ.</w:t>
            </w:r>
          </w:p>
        </w:tc>
      </w:tr>
      <w:tr w:rsidR="00822BBD" w:rsidRPr="000A569B" w:rsidTr="002115CD">
        <w:tc>
          <w:tcPr>
            <w:tcW w:w="10108" w:type="dxa"/>
            <w:gridSpan w:val="5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C. OKRES GWARANCJI</w:t>
            </w:r>
            <w:r w:rsidR="00633E9C">
              <w:rPr>
                <w:rFonts w:cstheme="minorHAnsi"/>
                <w:b/>
              </w:rPr>
              <w:t xml:space="preserve"> </w:t>
            </w:r>
          </w:p>
          <w:p w:rsidR="00376921" w:rsidRPr="00371C8E" w:rsidRDefault="00376921" w:rsidP="007C7B18">
            <w:pPr>
              <w:jc w:val="both"/>
              <w:rPr>
                <w:b/>
              </w:rPr>
            </w:pPr>
            <w:r w:rsidRPr="00594581">
              <w:rPr>
                <w:b/>
              </w:rPr>
              <w:t>Oświadczamy, że udzielimy gwarancji na przedmiot zamówienia na okres</w:t>
            </w:r>
            <w:r>
              <w:rPr>
                <w:b/>
              </w:rPr>
              <w:t xml:space="preserve"> </w:t>
            </w:r>
            <w:r w:rsidRPr="00371C8E">
              <w:t xml:space="preserve">(należy wybrać i zaznaczyć jedną </w:t>
            </w:r>
            <w:r w:rsidR="009F0CB3">
              <w:br/>
            </w:r>
            <w:r w:rsidRPr="00371C8E">
              <w:t>z poniższych odpowiedzi)</w:t>
            </w:r>
            <w:r w:rsidRPr="00371C8E">
              <w:rPr>
                <w:b/>
              </w:rPr>
              <w:t>:</w:t>
            </w:r>
          </w:p>
          <w:p w:rsidR="00376921" w:rsidRPr="00371C8E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60 miesięcy</w:t>
            </w:r>
          </w:p>
          <w:p w:rsidR="00376921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48 miesięcy</w:t>
            </w:r>
          </w:p>
          <w:p w:rsidR="00822BBD" w:rsidRPr="000A569B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rFonts w:cstheme="minorHAnsi"/>
                <w:strike/>
              </w:rPr>
            </w:pPr>
            <w:r>
              <w:rPr>
                <w:b/>
                <w:sz w:val="22"/>
                <w:szCs w:val="22"/>
              </w:rPr>
              <w:t>36 miesięcy</w:t>
            </w:r>
            <w:r w:rsidR="00822BBD" w:rsidRPr="000A569B">
              <w:rPr>
                <w:rFonts w:cstheme="minorHAnsi"/>
                <w:b/>
              </w:rPr>
              <w:t xml:space="preserve">                 </w:t>
            </w:r>
          </w:p>
        </w:tc>
      </w:tr>
      <w:tr w:rsidR="00822BBD" w:rsidRPr="000A569B" w:rsidTr="002F3A41">
        <w:trPr>
          <w:trHeight w:val="5058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BF068F" w:rsidP="007C7B18">
            <w:pPr>
              <w:ind w:left="426" w:right="227" w:hanging="426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22BBD" w:rsidRPr="000A569B">
              <w:rPr>
                <w:rFonts w:cstheme="minorHAnsi"/>
                <w:b/>
                <w:bCs/>
              </w:rPr>
              <w:t xml:space="preserve">.  OBOWIĄZEK PODATKOWY (ART.91 UST.3A USTAWY PZP) </w:t>
            </w:r>
          </w:p>
          <w:p w:rsidR="00822BBD" w:rsidRPr="000A569B" w:rsidRDefault="00822BBD" w:rsidP="007C7B18">
            <w:pPr>
              <w:ind w:left="426" w:right="227" w:hanging="426"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1. </w:t>
            </w:r>
            <w:r w:rsidR="001A5294">
              <w:rPr>
                <w:rFonts w:cstheme="minorHAnsi"/>
              </w:rPr>
              <w:t xml:space="preserve">   </w:t>
            </w:r>
            <w:r w:rsidRPr="000A569B">
              <w:rPr>
                <w:rFonts w:cstheme="minorHAnsi"/>
              </w:rPr>
              <w:t>Zgodnie z art.91 ust.3a ustawy z dnia 29 stycznia 2004 r. Prawo zamówień publicznych informuję/</w:t>
            </w:r>
            <w:proofErr w:type="spellStart"/>
            <w:r w:rsidRPr="000A569B">
              <w:rPr>
                <w:rFonts w:cstheme="minorHAnsi"/>
              </w:rPr>
              <w:t>emy</w:t>
            </w:r>
            <w:proofErr w:type="spellEnd"/>
            <w:r w:rsidRPr="000A569B">
              <w:rPr>
                <w:rFonts w:cstheme="minorHAnsi"/>
              </w:rPr>
              <w:t xml:space="preserve">, że wybór oferty </w:t>
            </w:r>
            <w:r w:rsidRPr="000A569B">
              <w:rPr>
                <w:rFonts w:cstheme="minorHAnsi"/>
                <w:i/>
              </w:rPr>
              <w:t xml:space="preserve">będzie/nie będzie* </w:t>
            </w:r>
            <w:r w:rsidRPr="000A569B">
              <w:rPr>
                <w:rFonts w:cstheme="minorHAnsi"/>
              </w:rPr>
              <w:t>prowadzić do powstania u Zamawiającego obowiązku podatkowego zgodnie z przepisami o podatku od towarów i usług.</w:t>
            </w:r>
          </w:p>
          <w:p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 xml:space="preserve">W przypadku, gdy wybór oferty Wykonawcy będzie prowadził do powstania u Zamawiającego obowiązku podatkowego, należy wymienić nazwę (rodzaj) towaru/usługi, której dostawa/świadczenie będzie prowadzić do powstania obowiązku podatkowego </w:t>
            </w:r>
          </w:p>
          <w:p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Wartość usługi/towaru powodująca obowiązek podatkowy u Zamawiającego to ………………………… zł netto.</w:t>
            </w:r>
          </w:p>
          <w:p w:rsidR="00822BBD" w:rsidRPr="000A569B" w:rsidRDefault="00822BBD" w:rsidP="007C7B18">
            <w:pPr>
              <w:spacing w:after="0"/>
              <w:ind w:left="34" w:right="227"/>
              <w:jc w:val="both"/>
              <w:rPr>
                <w:rFonts w:eastAsia="Arial Unicode MS" w:cstheme="minorHAnsi"/>
              </w:rPr>
            </w:pPr>
            <w:r w:rsidRPr="000A569B">
              <w:rPr>
                <w:rFonts w:eastAsia="Arial Unicode MS" w:cstheme="minorHAnsi"/>
              </w:rPr>
              <w:t>Jeżeli Wykonawca błędnie określi powstanie u Zamawiającego obowiązku podatkowego, Zamawiający zastosuje się do art. 17 ustawy z dnia 11 marca 2004 r. o podatku od towarów i usług.</w:t>
            </w:r>
          </w:p>
          <w:p w:rsidR="00822BBD" w:rsidRPr="000A569B" w:rsidRDefault="00822BBD" w:rsidP="007C7B18">
            <w:pPr>
              <w:spacing w:after="0"/>
              <w:ind w:left="318" w:right="227" w:hanging="318"/>
              <w:jc w:val="both"/>
              <w:rPr>
                <w:rFonts w:eastAsia="Arial Unicode MS" w:cstheme="minorHAnsi"/>
              </w:rPr>
            </w:pPr>
            <w:r w:rsidRPr="000A569B">
              <w:rPr>
                <w:rFonts w:eastAsia="Arial Unicode MS" w:cstheme="minorHAnsi"/>
              </w:rPr>
              <w:t xml:space="preserve">2. </w:t>
            </w:r>
            <w:r w:rsidR="001A5294">
              <w:rPr>
                <w:rFonts w:eastAsia="Arial Unicode MS" w:cstheme="minorHAnsi"/>
              </w:rPr>
              <w:t xml:space="preserve">  </w:t>
            </w:r>
            <w:r w:rsidRPr="000A569B">
              <w:rPr>
                <w:rFonts w:eastAsia="Arial Unicode MS" w:cstheme="minorHAnsi"/>
              </w:rPr>
              <w:t>Oświadczam/y, że nie wypełnienie oferty w zakresie pkt 1. powyżej oznacza, że jej złożenie nie prowadzi do powstania obowiązku podatkowego po stronie Zamawiającego.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0A569B">
              <w:rPr>
                <w:rFonts w:cstheme="minorHAnsi"/>
                <w:i/>
                <w:iCs/>
              </w:rPr>
              <w:t>*niewłaściwe skreślić</w:t>
            </w:r>
          </w:p>
        </w:tc>
      </w:tr>
      <w:tr w:rsidR="00B46283" w:rsidRPr="000A569B" w:rsidTr="002F3A41">
        <w:trPr>
          <w:trHeight w:val="3818"/>
        </w:trPr>
        <w:tc>
          <w:tcPr>
            <w:tcW w:w="10108" w:type="dxa"/>
            <w:gridSpan w:val="5"/>
            <w:shd w:val="clear" w:color="auto" w:fill="auto"/>
          </w:tcPr>
          <w:p w:rsidR="00B46283" w:rsidRPr="00B46283" w:rsidRDefault="00B46283" w:rsidP="007C7B18">
            <w:pPr>
              <w:spacing w:after="0"/>
              <w:ind w:left="720" w:hanging="720"/>
              <w:jc w:val="both"/>
              <w:rPr>
                <w:b/>
              </w:rPr>
            </w:pPr>
            <w:r w:rsidRPr="00B46283">
              <w:rPr>
                <w:b/>
              </w:rPr>
              <w:lastRenderedPageBreak/>
              <w:t>E. OŚWIADCZENIA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spacing w:after="0"/>
              <w:ind w:left="426" w:hanging="426"/>
              <w:jc w:val="both"/>
            </w:pPr>
            <w:r w:rsidRPr="00E933C0">
              <w:t>Zapoznałem(liśmy)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spacing w:after="0"/>
              <w:ind w:left="426" w:hanging="426"/>
              <w:jc w:val="both"/>
            </w:pPr>
            <w:r w:rsidRPr="00E933C0">
              <w:t>Gwarantuję(</w:t>
            </w:r>
            <w:proofErr w:type="spellStart"/>
            <w:r w:rsidRPr="00E933C0">
              <w:t>emy</w:t>
            </w:r>
            <w:proofErr w:type="spellEnd"/>
            <w:r w:rsidRPr="00E933C0">
              <w:t>) wykonanie całości niniejszego zamówienia zgodnie z treścią: SIWZ, wyjaśnień do SIWZ oraz jej zmian;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 xml:space="preserve">Uważamy się za związanych niniejszą ofertą na okres </w:t>
            </w:r>
            <w:r w:rsidRPr="00E933C0">
              <w:rPr>
                <w:rFonts w:cstheme="minorHAnsi"/>
                <w:b/>
                <w:bCs/>
              </w:rPr>
              <w:t>30 dni</w:t>
            </w:r>
            <w:r w:rsidRPr="00E933C0">
              <w:rPr>
                <w:rFonts w:cstheme="minorHAnsi"/>
                <w:bCs/>
              </w:rPr>
              <w:t xml:space="preserve"> licząc od dnia otwarcia ofert;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Akceptujemy warunki płatności określone w SIWZ;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 w:rsidRPr="00E933C0">
              <w:t>Akceptuję(</w:t>
            </w:r>
            <w:proofErr w:type="spellStart"/>
            <w:r w:rsidRPr="00E933C0">
              <w:t>emy</w:t>
            </w:r>
            <w:proofErr w:type="spellEnd"/>
            <w:r w:rsidRPr="00E933C0">
              <w:t xml:space="preserve">) ogólne warunki umowy przedstawione w Części II SIWZ </w:t>
            </w:r>
            <w:r w:rsidRPr="00E933C0">
              <w:br/>
              <w:t>i zobowiązujemy się  w przypadku wyboru naszej oferty do zawarcia umowy w miejscu i terminie wyznaczonym przez Zamawiającego;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 w:rsidRPr="00E933C0">
              <w:t>Informuję(</w:t>
            </w:r>
            <w:proofErr w:type="spellStart"/>
            <w:r w:rsidRPr="00E933C0">
              <w:t>emy</w:t>
            </w:r>
            <w:proofErr w:type="spellEnd"/>
            <w:r w:rsidRPr="00E933C0">
              <w:t xml:space="preserve">) o wniesieniu wadium w  wysokości  </w:t>
            </w:r>
            <w:r w:rsidR="00390750" w:rsidRPr="00390750">
              <w:rPr>
                <w:b/>
              </w:rPr>
              <w:t>5</w:t>
            </w:r>
            <w:r w:rsidR="00DF1797" w:rsidRPr="00390750">
              <w:rPr>
                <w:b/>
              </w:rPr>
              <w:t xml:space="preserve"> 000</w:t>
            </w:r>
            <w:r w:rsidRPr="00390750">
              <w:rPr>
                <w:b/>
              </w:rPr>
              <w:t xml:space="preserve"> zł</w:t>
            </w:r>
            <w:r w:rsidRPr="00390750">
              <w:t xml:space="preserve"> </w:t>
            </w:r>
            <w:r w:rsidRPr="00E933C0">
              <w:t>brutto w formie: …………………………………………………………………………………………………………………………………………………………….</w:t>
            </w:r>
          </w:p>
          <w:p w:rsidR="00B46283" w:rsidRPr="00E933C0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 w:rsidRPr="00E933C0">
              <w:t>Wadium wniesione w pieniądzu należy zwrócić na konto nr ……………………………………………………………</w:t>
            </w:r>
            <w:r w:rsidRPr="00E933C0">
              <w:br/>
              <w:t>w banku ……………………………………………………………………………………………………………..…………………………..</w:t>
            </w:r>
          </w:p>
          <w:p w:rsidR="00B46283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  <w:rPr>
                <w:rFonts w:cstheme="minorHAnsi"/>
                <w:b/>
                <w:bCs/>
              </w:rPr>
            </w:pPr>
            <w:r w:rsidRPr="00E933C0">
              <w:t>Wadium wniesione w formie innej niż pieniężna………………………………………………………………….należy zwrócić na adres …….…………………………………………………………………………………………</w:t>
            </w:r>
          </w:p>
        </w:tc>
      </w:tr>
      <w:tr w:rsidR="00822BBD" w:rsidRPr="000A569B" w:rsidTr="002115CD">
        <w:trPr>
          <w:trHeight w:val="2097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1A5294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822BBD" w:rsidRPr="000A569B">
              <w:rPr>
                <w:rFonts w:cstheme="minorHAnsi"/>
                <w:b/>
                <w:bCs/>
              </w:rPr>
              <w:t>. PODWYKONAWCY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822BBD" w:rsidRPr="000A569B" w:rsidRDefault="00822BBD" w:rsidP="007C7B1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822BBD" w:rsidRPr="000A569B" w:rsidTr="002115CD">
        <w:trPr>
          <w:trHeight w:val="102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1A5294" w:rsidP="007C7B18">
            <w:pPr>
              <w:numPr>
                <w:ilvl w:val="0"/>
                <w:numId w:val="93"/>
              </w:numPr>
              <w:spacing w:before="100" w:beforeAutospacing="1" w:after="100" w:afterAutospacing="1"/>
              <w:ind w:left="0" w:hanging="28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822BBD" w:rsidRPr="000A569B">
              <w:rPr>
                <w:rFonts w:cstheme="minorHAnsi"/>
                <w:b/>
              </w:rPr>
              <w:t>. TAJEMNICA PRZEDSIĘBIORSTWA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Oświadczam, że następujące informacje stanowią tajemnicę przedsiębiorstwa w rozumieniu ustawy </w:t>
            </w:r>
            <w:r w:rsidRPr="000A569B">
              <w:rPr>
                <w:rFonts w:cstheme="minorHAnsi"/>
              </w:rPr>
              <w:br/>
              <w:t>o zwalczaniu nieuczciwej konkurencji i nie mogą być udostępniane:</w:t>
            </w:r>
          </w:p>
        </w:tc>
      </w:tr>
      <w:tr w:rsidR="00822BBD" w:rsidRPr="000A569B" w:rsidTr="002115CD">
        <w:trPr>
          <w:trHeight w:val="393"/>
        </w:trPr>
        <w:tc>
          <w:tcPr>
            <w:tcW w:w="786" w:type="dxa"/>
            <w:vMerge w:val="restart"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5965" w:type="dxa"/>
            <w:gridSpan w:val="2"/>
            <w:vMerge w:val="restart"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Oznaczenie rodzaju ( nazwy) informacji</w:t>
            </w:r>
          </w:p>
        </w:tc>
        <w:tc>
          <w:tcPr>
            <w:tcW w:w="3357" w:type="dxa"/>
            <w:gridSpan w:val="2"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Strony w ofercie              (wyrażone cyfrą)</w:t>
            </w:r>
          </w:p>
        </w:tc>
      </w:tr>
      <w:tr w:rsidR="00822BBD" w:rsidRPr="000A569B" w:rsidTr="002115CD">
        <w:trPr>
          <w:trHeight w:val="89"/>
        </w:trPr>
        <w:tc>
          <w:tcPr>
            <w:tcW w:w="786" w:type="dxa"/>
            <w:vMerge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5965" w:type="dxa"/>
            <w:gridSpan w:val="2"/>
            <w:vMerge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od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do</w:t>
            </w:r>
          </w:p>
        </w:tc>
      </w:tr>
      <w:tr w:rsidR="00822BBD" w:rsidRPr="000A569B" w:rsidTr="002115CD">
        <w:trPr>
          <w:trHeight w:val="353"/>
        </w:trPr>
        <w:tc>
          <w:tcPr>
            <w:tcW w:w="786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:rsidTr="002115CD">
        <w:trPr>
          <w:trHeight w:val="355"/>
        </w:trPr>
        <w:tc>
          <w:tcPr>
            <w:tcW w:w="786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:rsidTr="002115CD">
        <w:trPr>
          <w:trHeight w:val="365"/>
        </w:trPr>
        <w:tc>
          <w:tcPr>
            <w:tcW w:w="786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:rsidTr="002115CD">
        <w:trPr>
          <w:trHeight w:val="361"/>
        </w:trPr>
        <w:tc>
          <w:tcPr>
            <w:tcW w:w="786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:rsidTr="002115CD">
        <w:trPr>
          <w:trHeight w:val="172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1A5294" w:rsidP="007C7B18">
            <w:pPr>
              <w:numPr>
                <w:ilvl w:val="0"/>
                <w:numId w:val="93"/>
              </w:numPr>
              <w:spacing w:before="100" w:beforeAutospacing="1" w:after="100" w:afterAutospacing="1"/>
              <w:ind w:left="0" w:hanging="28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822BBD" w:rsidRPr="000A569B">
              <w:rPr>
                <w:rFonts w:cstheme="minorHAnsi"/>
                <w:b/>
              </w:rPr>
              <w:t>. STATUS PRZEDSIĘBIORCY</w:t>
            </w:r>
          </w:p>
          <w:p w:rsidR="00822BBD" w:rsidRPr="000A569B" w:rsidRDefault="00822BBD" w:rsidP="00581410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Oświadczam, że firma w imieniu której składam ofertę posiada status:</w:t>
            </w:r>
          </w:p>
          <w:p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Mikro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,   ( zatrudnienie do 10 osób obrót do 2mln euro)</w:t>
            </w:r>
          </w:p>
          <w:p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Małego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, ( zatrudnienie do 50 osób obrót do 10 mln euro)</w:t>
            </w:r>
          </w:p>
          <w:p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Średniego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 (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zatrudnienie do 250 osób obrót do 50mln euro)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  <w:i/>
              </w:rPr>
              <w:t>*właściwe zaznaczyć</w:t>
            </w:r>
          </w:p>
          <w:p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822BBD" w:rsidRPr="000A569B" w:rsidTr="002115CD">
        <w:trPr>
          <w:trHeight w:val="1266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1A5294" w:rsidP="007C7B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I</w:t>
            </w:r>
            <w:r w:rsidR="00822BBD" w:rsidRPr="000A569B">
              <w:rPr>
                <w:rFonts w:cstheme="minorHAnsi"/>
              </w:rPr>
              <w:t xml:space="preserve">. </w:t>
            </w:r>
            <w:r w:rsidR="00822BBD" w:rsidRPr="000A569B">
              <w:rPr>
                <w:rFonts w:cstheme="minorHAnsi"/>
                <w:b/>
              </w:rPr>
              <w:t>OŚWIADCZENIE</w:t>
            </w:r>
          </w:p>
          <w:p w:rsidR="00822BBD" w:rsidRPr="000A569B" w:rsidRDefault="00822BBD" w:rsidP="007C7B18">
            <w:pPr>
              <w:rPr>
                <w:rFonts w:cstheme="minorHAnsi"/>
              </w:rPr>
            </w:pPr>
            <w:r w:rsidRPr="000A569B">
              <w:rPr>
                <w:rFonts w:cstheme="minorHAnsi"/>
              </w:rPr>
              <w:t>Oświadczam, że wypełniłem obowiązki informacyjne przewidziane w art. 13 lub art. 14 RODO</w:t>
            </w:r>
            <w:r w:rsidRPr="000A569B">
              <w:rPr>
                <w:rStyle w:val="Odwoanieprzypisudolnego"/>
                <w:rFonts w:cstheme="minorHAnsi"/>
              </w:rPr>
              <w:footnoteReference w:id="1"/>
            </w:r>
            <w:r w:rsidRPr="000A569B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="009F0CB3">
              <w:rPr>
                <w:rFonts w:cstheme="minorHAnsi"/>
              </w:rPr>
              <w:br/>
            </w:r>
            <w:r w:rsidRPr="000A569B">
              <w:rPr>
                <w:rFonts w:cstheme="minorHAnsi"/>
              </w:rPr>
              <w:t>o udzielenie zamówienia publicznego w niniejszym postępowaniu.</w:t>
            </w:r>
            <w:r w:rsidRPr="000A569B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822BBD" w:rsidRPr="000A569B" w:rsidTr="002115CD">
        <w:trPr>
          <w:trHeight w:val="2950"/>
        </w:trPr>
        <w:tc>
          <w:tcPr>
            <w:tcW w:w="10108" w:type="dxa"/>
            <w:gridSpan w:val="5"/>
            <w:shd w:val="clear" w:color="auto" w:fill="auto"/>
          </w:tcPr>
          <w:p w:rsidR="00822BBD" w:rsidRPr="000A569B" w:rsidRDefault="00BF068F" w:rsidP="007C7B18">
            <w:pPr>
              <w:pStyle w:val="Akapitzlist"/>
              <w:numPr>
                <w:ilvl w:val="0"/>
                <w:numId w:val="95"/>
              </w:numPr>
              <w:spacing w:before="0" w:after="0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822BBD" w:rsidRPr="000A56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SPIS TREŚCI 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5)……………………………………………………………………………….………………………………………………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6)………………………………………………………………………………………….........................................</w:t>
            </w: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7)…………………………………………………………………………….…………………………………………………</w:t>
            </w:r>
          </w:p>
        </w:tc>
      </w:tr>
      <w:tr w:rsidR="00822BBD" w:rsidRPr="000A569B" w:rsidTr="002115CD">
        <w:trPr>
          <w:trHeight w:val="1905"/>
        </w:trPr>
        <w:tc>
          <w:tcPr>
            <w:tcW w:w="3185" w:type="dxa"/>
            <w:gridSpan w:val="2"/>
            <w:shd w:val="clear" w:color="auto" w:fill="auto"/>
          </w:tcPr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…………………………………………………</w:t>
            </w:r>
          </w:p>
          <w:p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Pieczęć Wykonawcy</w:t>
            </w:r>
          </w:p>
        </w:tc>
        <w:tc>
          <w:tcPr>
            <w:tcW w:w="6923" w:type="dxa"/>
            <w:gridSpan w:val="3"/>
            <w:shd w:val="clear" w:color="auto" w:fill="auto"/>
          </w:tcPr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/>
                <w:bCs/>
                <w:lang w:eastAsia="pl-PL"/>
              </w:rPr>
              <w:t>………………………………………………………………………………………….</w:t>
            </w:r>
          </w:p>
          <w:p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/>
                <w:lang w:eastAsia="pl-PL"/>
              </w:rPr>
            </w:pPr>
            <w:r w:rsidRPr="000A569B">
              <w:rPr>
                <w:rFonts w:eastAsia="Times New Roman" w:cstheme="minorHAnsi"/>
                <w:bCs/>
                <w:i/>
                <w:lang w:eastAsia="pl-PL"/>
              </w:rPr>
              <w:t>Data i podpis upoważnionego przedstawiciela Wykonawcy</w:t>
            </w:r>
          </w:p>
          <w:p w:rsidR="00822BBD" w:rsidRPr="000A569B" w:rsidRDefault="00822BBD" w:rsidP="007C7B18">
            <w:pPr>
              <w:jc w:val="both"/>
              <w:rPr>
                <w:rFonts w:cstheme="minorHAnsi"/>
                <w:i/>
              </w:rPr>
            </w:pPr>
          </w:p>
        </w:tc>
      </w:tr>
    </w:tbl>
    <w:p w:rsidR="00822BBD" w:rsidRPr="000A569B" w:rsidRDefault="00822BBD" w:rsidP="0073487B">
      <w:pPr>
        <w:jc w:val="right"/>
        <w:rPr>
          <w:rFonts w:cstheme="minorHAnsi"/>
        </w:rPr>
      </w:pPr>
      <w:r w:rsidRPr="000A569B">
        <w:rPr>
          <w:rFonts w:cstheme="minorHAnsi"/>
        </w:rPr>
        <w:br w:type="page"/>
      </w:r>
      <w:r w:rsidRPr="000A569B">
        <w:rPr>
          <w:rFonts w:cstheme="minorHAnsi"/>
          <w:b/>
          <w:i/>
        </w:rPr>
        <w:lastRenderedPageBreak/>
        <w:t xml:space="preserve"> Załącznik Nr 2- Wzór oświadczenia  dotyczącego przesłanek wykluczenia z postępowania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Zamawiający: 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 xml:space="preserve">- w imieniu i na rzecz których działa 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ul. Berka Joselewicza1, 07-410 Ostrołęka.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Wykonawca: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(pełna nazwa/firma, adres, w zależności od podmiotu: NIP/PESEL, KRS/</w:t>
      </w:r>
      <w:proofErr w:type="spellStart"/>
      <w:r w:rsidRPr="000A569B">
        <w:rPr>
          <w:rFonts w:cstheme="minorHAnsi"/>
        </w:rPr>
        <w:t>CEiDG</w:t>
      </w:r>
      <w:proofErr w:type="spellEnd"/>
      <w:r w:rsidRPr="000A569B">
        <w:rPr>
          <w:rFonts w:cstheme="minorHAnsi"/>
        </w:rPr>
        <w:t>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u w:val="single"/>
        </w:rPr>
        <w:t>reprezentowany przez: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(imię, nazwisko, stanowisko/podstawa do  reprezentacji)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Pr="000A569B">
        <w:rPr>
          <w:rFonts w:cstheme="minorHAnsi"/>
        </w:rPr>
        <w:t>„</w:t>
      </w:r>
      <w:r w:rsidRPr="000A569B">
        <w:rPr>
          <w:rFonts w:cstheme="minorHAnsi"/>
          <w:b/>
        </w:rPr>
        <w:t xml:space="preserve">Termomodernizacja budynku administracyjno-biurowego przy   ul. gen. Augusta Emila Fieldorfa „Nila”  15 w Ostrołęce - III etap”, </w:t>
      </w:r>
      <w:r w:rsidRPr="000A569B">
        <w:rPr>
          <w:rFonts w:cstheme="minorHAnsi"/>
        </w:rPr>
        <w:t>składam/y następujące oświadczenia:</w:t>
      </w:r>
    </w:p>
    <w:p w:rsidR="00822BBD" w:rsidRPr="000A569B" w:rsidRDefault="00822BBD" w:rsidP="007C7B18">
      <w:pPr>
        <w:jc w:val="center"/>
        <w:rPr>
          <w:rFonts w:cstheme="minorHAnsi"/>
          <w:b/>
          <w:u w:val="single"/>
        </w:rPr>
      </w:pPr>
      <w:r w:rsidRPr="000A569B">
        <w:rPr>
          <w:rFonts w:cstheme="minorHAnsi"/>
          <w:b/>
          <w:u w:val="single"/>
        </w:rPr>
        <w:t>Oświadczenie Wykonawcy</w:t>
      </w:r>
    </w:p>
    <w:p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składane na podstawie art. 25a ust. 1 ustawy z dnia 29 stycznia 2004 r. </w:t>
      </w:r>
    </w:p>
    <w:p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 Prawo zamówień publicznych (dalej jako: ustawa PZP), </w:t>
      </w:r>
    </w:p>
    <w:p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822BBD" w:rsidRPr="000A569B" w:rsidRDefault="00822BBD" w:rsidP="007C7B18">
      <w:pPr>
        <w:shd w:val="clear" w:color="auto" w:fill="BFBFBF"/>
        <w:spacing w:after="0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OŚWIADCZENIA DOTYCZĄCE WYKONAWCY:</w:t>
      </w:r>
    </w:p>
    <w:p w:rsidR="00822BBD" w:rsidRPr="000A569B" w:rsidRDefault="00822BBD" w:rsidP="007C7B18">
      <w:pPr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7C7B18">
      <w:pPr>
        <w:numPr>
          <w:ilvl w:val="0"/>
          <w:numId w:val="96"/>
        </w:numPr>
        <w:spacing w:after="0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0A569B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b/>
          <w:lang w:eastAsia="pl-PL"/>
        </w:rPr>
        <w:t>art. 24 ust 1 pkt 12-23 oraz 24 ust 5 pkt 1 i 8 ustawy PZP.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C4524" w:rsidRPr="000A569B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EC4524" w:rsidRPr="000A569B" w:rsidRDefault="00EC4524" w:rsidP="007C7B18">
      <w:pPr>
        <w:spacing w:after="0"/>
        <w:ind w:firstLine="708"/>
        <w:contextualSpacing/>
        <w:jc w:val="both"/>
        <w:rPr>
          <w:rFonts w:eastAsia="Times New Roman" w:cstheme="minorHAnsi"/>
          <w:i/>
          <w:lang w:eastAsia="pl-PL"/>
        </w:rPr>
      </w:pPr>
    </w:p>
    <w:p w:rsidR="00822BBD" w:rsidRPr="000A569B" w:rsidRDefault="00822BBD" w:rsidP="007C7B18">
      <w:pPr>
        <w:spacing w:after="0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:rsidR="00822BBD" w:rsidRPr="007C7B18" w:rsidRDefault="00822BBD" w:rsidP="007C7B18">
      <w:pPr>
        <w:numPr>
          <w:ilvl w:val="0"/>
          <w:numId w:val="96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7B18">
        <w:rPr>
          <w:rFonts w:eastAsia="Times New Roman" w:cstheme="minorHAnsi"/>
          <w:lang w:eastAsia="pl-PL"/>
        </w:rPr>
        <w:lastRenderedPageBreak/>
        <w:t>Oświadczam, że zachodzą w stosunku do mnie podstawy wykluczenia z postępowania na podstawie art. …………. ustawy PZP</w:t>
      </w:r>
      <w:r w:rsidRPr="007C7B18">
        <w:rPr>
          <w:rFonts w:eastAsia="Times New Roman" w:cstheme="minorHAnsi"/>
          <w:i/>
          <w:lang w:eastAsia="pl-PL"/>
        </w:rPr>
        <w:t xml:space="preserve">(podać mającą zastosowanie podstawę wykluczenia spośród wymienionych </w:t>
      </w:r>
      <w:r w:rsidR="009F0CB3">
        <w:rPr>
          <w:rFonts w:eastAsia="Times New Roman" w:cstheme="minorHAnsi"/>
          <w:i/>
          <w:lang w:eastAsia="pl-PL"/>
        </w:rPr>
        <w:br/>
      </w:r>
      <w:r w:rsidRPr="007C7B18">
        <w:rPr>
          <w:rFonts w:eastAsia="Times New Roman" w:cstheme="minorHAnsi"/>
          <w:i/>
          <w:lang w:eastAsia="pl-PL"/>
        </w:rPr>
        <w:t xml:space="preserve">w art. 24 ust. 1 pkt 13-14, 16-20 oraz 24 ust 5 pkt 1 i 8 ustawy PZP). </w:t>
      </w:r>
      <w:r w:rsidRPr="007C7B18">
        <w:rPr>
          <w:rFonts w:eastAsia="Times New Roman" w:cstheme="minorHAnsi"/>
          <w:lang w:eastAsia="pl-PL"/>
        </w:rPr>
        <w:t xml:space="preserve">Jednocześnie oświadczam, że </w:t>
      </w:r>
      <w:r w:rsidR="009F0CB3">
        <w:rPr>
          <w:rFonts w:eastAsia="Times New Roman" w:cstheme="minorHAnsi"/>
          <w:lang w:eastAsia="pl-PL"/>
        </w:rPr>
        <w:br/>
      </w:r>
      <w:r w:rsidRPr="007C7B18">
        <w:rPr>
          <w:rFonts w:eastAsia="Times New Roman" w:cstheme="minorHAnsi"/>
          <w:lang w:eastAsia="pl-PL"/>
        </w:rPr>
        <w:t>w związku z ww. okolicznością, na podstawie art. 24 ust. 8 ustawy PZP podjąłem następujące środki naprawcze:</w:t>
      </w:r>
      <w:r w:rsidR="007C7B18" w:rsidRPr="007C7B18">
        <w:rPr>
          <w:rFonts w:eastAsia="Times New Roman" w:cstheme="minorHAnsi"/>
          <w:lang w:eastAsia="pl-PL"/>
        </w:rPr>
        <w:t xml:space="preserve">  </w:t>
      </w:r>
      <w:r w:rsidRPr="007C7B1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2F3A41" w:rsidRPr="000A569B" w:rsidRDefault="002F3A41" w:rsidP="007C7B18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PODMIOTU, NA KTÓREGO ZASOBY POWOŁUJE SIĘ WYKONAWCA: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podmiotu/</w:t>
      </w:r>
      <w:proofErr w:type="spellStart"/>
      <w:r w:rsidRPr="000A569B">
        <w:rPr>
          <w:rFonts w:eastAsia="Times New Roman" w:cstheme="minorHAnsi"/>
          <w:lang w:eastAsia="pl-PL"/>
        </w:rPr>
        <w:t>tów</w:t>
      </w:r>
      <w:proofErr w:type="spellEnd"/>
      <w:r w:rsidRPr="000A569B">
        <w:rPr>
          <w:rFonts w:eastAsia="Times New Roman" w:cstheme="minorHAnsi"/>
          <w:lang w:eastAsia="pl-PL"/>
        </w:rPr>
        <w:t>, na którego/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zasoby powołuję się w niniejszym postępowan</w:t>
      </w:r>
      <w:r w:rsidR="009F0CB3">
        <w:rPr>
          <w:rFonts w:eastAsia="Times New Roman" w:cstheme="minorHAnsi"/>
          <w:lang w:eastAsia="pl-PL"/>
        </w:rPr>
        <w:t xml:space="preserve">iu, tj.: ………………………………………………………… </w:t>
      </w:r>
      <w:r w:rsidRPr="000A569B">
        <w:rPr>
          <w:rFonts w:eastAsia="Times New Roman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0A569B">
        <w:rPr>
          <w:rFonts w:eastAsia="Times New Roman" w:cstheme="minorHAnsi"/>
          <w:i/>
          <w:lang w:eastAsia="pl-PL"/>
        </w:rPr>
        <w:t>CEiDG</w:t>
      </w:r>
      <w:proofErr w:type="spellEnd"/>
      <w:r w:rsidRPr="000A569B">
        <w:rPr>
          <w:rFonts w:eastAsia="Times New Roman" w:cstheme="minorHAnsi"/>
          <w:i/>
          <w:lang w:eastAsia="pl-PL"/>
        </w:rPr>
        <w:t>)</w:t>
      </w:r>
      <w:r w:rsidRPr="000A569B">
        <w:rPr>
          <w:rFonts w:eastAsia="Times New Roman" w:cstheme="minorHAnsi"/>
          <w:lang w:eastAsia="pl-PL"/>
        </w:rPr>
        <w:t>nie zachodzą podstawy wykluczenia z postępowania o udzielenie zamówienia.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C4524" w:rsidRPr="000A569B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…………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PODANYCH INFORMACJI: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0A569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C4524" w:rsidRPr="000A569B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822BBD">
      <w:pPr>
        <w:jc w:val="both"/>
        <w:rPr>
          <w:rFonts w:cstheme="minorHAnsi"/>
          <w:b/>
          <w:i/>
        </w:rPr>
      </w:pPr>
    </w:p>
    <w:p w:rsidR="007C7B18" w:rsidRDefault="007C7B18" w:rsidP="00822BBD">
      <w:pPr>
        <w:jc w:val="both"/>
        <w:rPr>
          <w:rFonts w:cstheme="minorHAnsi"/>
          <w:b/>
          <w:i/>
        </w:rPr>
      </w:pPr>
    </w:p>
    <w:p w:rsidR="00822BBD" w:rsidRPr="000A569B" w:rsidRDefault="00822BBD" w:rsidP="0073487B">
      <w:pPr>
        <w:jc w:val="right"/>
        <w:rPr>
          <w:rFonts w:cstheme="minorHAnsi"/>
        </w:rPr>
      </w:pPr>
      <w:r w:rsidRPr="000A569B">
        <w:rPr>
          <w:rFonts w:cstheme="minorHAnsi"/>
          <w:b/>
          <w:i/>
        </w:rPr>
        <w:lastRenderedPageBreak/>
        <w:t>Załącznik Nr 3-Wzór oświadczenia  o spełnianiu warunków udziału w postępowaniu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- w imieniu i na rzecz których działa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ul. Berka Joselewicza1, 07-410 Ostrołęka.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Wykonawca: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i/>
        </w:rPr>
      </w:pPr>
      <w:r w:rsidRPr="000A569B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569B">
        <w:rPr>
          <w:rFonts w:cstheme="minorHAnsi"/>
          <w:i/>
        </w:rPr>
        <w:t>(pełna nazwa/firma, adres, w zależności od podmiotu: NIP/PESEL, KRS/</w:t>
      </w:r>
      <w:proofErr w:type="spellStart"/>
      <w:r w:rsidRPr="000A569B">
        <w:rPr>
          <w:rFonts w:cstheme="minorHAnsi"/>
          <w:i/>
        </w:rPr>
        <w:t>CEiDG</w:t>
      </w:r>
      <w:proofErr w:type="spellEnd"/>
      <w:r w:rsidRPr="000A569B">
        <w:rPr>
          <w:rFonts w:cstheme="minorHAnsi"/>
          <w:i/>
        </w:rPr>
        <w:t>)</w:t>
      </w:r>
    </w:p>
    <w:p w:rsidR="00822BBD" w:rsidRPr="000A569B" w:rsidRDefault="00822BBD" w:rsidP="00822BBD">
      <w:pPr>
        <w:spacing w:after="0" w:line="240" w:lineRule="auto"/>
        <w:contextualSpacing/>
        <w:jc w:val="both"/>
        <w:rPr>
          <w:rFonts w:cstheme="minorHAnsi"/>
          <w:i/>
        </w:rPr>
      </w:pPr>
    </w:p>
    <w:p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u w:val="single"/>
        </w:rPr>
        <w:t>reprezentowany przez: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822BBD" w:rsidRPr="000A569B" w:rsidRDefault="00822BBD" w:rsidP="007C7B18">
      <w:pPr>
        <w:jc w:val="both"/>
        <w:rPr>
          <w:rFonts w:cstheme="minorHAnsi"/>
          <w:i/>
        </w:rPr>
      </w:pPr>
      <w:r w:rsidRPr="000A569B">
        <w:rPr>
          <w:rFonts w:cstheme="minorHAnsi"/>
          <w:i/>
        </w:rPr>
        <w:t>(imię, nazwisko, stanowisko/podstawa do  reprezentacji)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</w:rPr>
        <w:t>Ubiegając się o udzielenie zamówienia publicznego na</w:t>
      </w:r>
      <w:r w:rsidRPr="000A569B">
        <w:rPr>
          <w:rFonts w:cstheme="minorHAnsi"/>
          <w:b/>
        </w:rPr>
        <w:t xml:space="preserve"> zadanie pn.: </w:t>
      </w:r>
      <w:r w:rsidRPr="000A569B">
        <w:rPr>
          <w:rFonts w:cstheme="minorHAnsi"/>
        </w:rPr>
        <w:t>„</w:t>
      </w:r>
      <w:r w:rsidRPr="000A569B">
        <w:rPr>
          <w:rFonts w:cstheme="minorHAnsi"/>
          <w:b/>
        </w:rPr>
        <w:t>Termomodernizacja budynku administracyjno-biurowego przy   ul. gen. Augusta Emila Fieldorfa „Nila”  15 w Ostrołęce – III etap”</w:t>
      </w:r>
    </w:p>
    <w:p w:rsidR="00822BBD" w:rsidRPr="000A569B" w:rsidRDefault="00822BBD" w:rsidP="007C7B18">
      <w:pPr>
        <w:spacing w:after="12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składam/y następujące oświadczenia:</w:t>
      </w:r>
    </w:p>
    <w:p w:rsidR="00822BBD" w:rsidRPr="000A569B" w:rsidRDefault="00822BBD" w:rsidP="007C7B18">
      <w:pPr>
        <w:spacing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składane na podstawie art. 25a ust. 1 ustawy z dnia 29 stycznia 2004 r. </w:t>
      </w:r>
    </w:p>
    <w:p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 Prawo zamówień publicznych (dalej jako: ustawa PZP), </w:t>
      </w:r>
    </w:p>
    <w:p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INFORMACJA DOTYCZĄCA WYKONAWCY: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spełniam warunki udziału w postępowaniu określone przez Zamawiającego w  zakresie opisanym </w:t>
      </w:r>
      <w:r w:rsidRPr="00640DC9">
        <w:rPr>
          <w:rFonts w:eastAsia="Times New Roman" w:cstheme="minorHAnsi"/>
          <w:b/>
          <w:lang w:eastAsia="pl-PL"/>
        </w:rPr>
        <w:t xml:space="preserve">w pkt. </w:t>
      </w:r>
      <w:r w:rsidR="00376921" w:rsidRPr="00640DC9">
        <w:rPr>
          <w:rFonts w:eastAsia="Times New Roman" w:cstheme="minorHAnsi"/>
          <w:b/>
          <w:lang w:eastAsia="pl-PL"/>
        </w:rPr>
        <w:t>6.1</w:t>
      </w:r>
      <w:r w:rsidRPr="00640DC9">
        <w:rPr>
          <w:rFonts w:eastAsia="Times New Roman" w:cstheme="minorHAnsi"/>
          <w:b/>
          <w:lang w:eastAsia="pl-PL"/>
        </w:rPr>
        <w:t xml:space="preserve">. </w:t>
      </w:r>
      <w:r w:rsidRPr="000A569B">
        <w:rPr>
          <w:rFonts w:eastAsia="Times New Roman" w:cstheme="minorHAnsi"/>
          <w:lang w:eastAsia="pl-PL"/>
        </w:rPr>
        <w:t>Specyfikacji Istotnych Warunków Zamówienia.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AF170F" w:rsidRDefault="00AF170F" w:rsidP="00AF170F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:rsidR="00AF170F" w:rsidRPr="000A569B" w:rsidRDefault="00AF170F" w:rsidP="00AF170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AF170F" w:rsidRPr="00E521EC" w:rsidRDefault="00AF170F" w:rsidP="00AF170F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822BBD">
      <w:pPr>
        <w:shd w:val="clear" w:color="auto" w:fill="BFBFBF"/>
        <w:spacing w:line="360" w:lineRule="auto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0A569B">
        <w:rPr>
          <w:rFonts w:eastAsia="Times New Roman" w:cstheme="minorHAnsi"/>
          <w:lang w:eastAsia="pl-PL"/>
        </w:rPr>
        <w:t xml:space="preserve">: 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lastRenderedPageBreak/>
        <w:t xml:space="preserve">Oświadczam, że w celu wykazania spełniania warunków udziału w postępowaniu, określonych przez Zamawiającego w zakresie opisanym </w:t>
      </w:r>
      <w:r w:rsidRPr="000A569B">
        <w:rPr>
          <w:rFonts w:eastAsia="Times New Roman" w:cstheme="minorHAnsi"/>
          <w:b/>
          <w:lang w:eastAsia="pl-PL"/>
        </w:rPr>
        <w:t>w pkt. ……….</w:t>
      </w:r>
      <w:r w:rsidRPr="000A569B">
        <w:rPr>
          <w:rFonts w:eastAsia="Times New Roman" w:cstheme="minorHAnsi"/>
          <w:lang w:eastAsia="pl-PL"/>
        </w:rPr>
        <w:t xml:space="preserve"> Specyfikacji Istotnych Warunków Zamówienia</w:t>
      </w:r>
      <w:r w:rsidRPr="000A569B">
        <w:rPr>
          <w:rFonts w:eastAsia="Times New Roman" w:cstheme="minorHAnsi"/>
          <w:i/>
          <w:lang w:eastAsia="pl-PL"/>
        </w:rPr>
        <w:t>(wskazać właściwą jednostkę redakcyjną dokumentu, w której określono warunki udziału w postępowaniu),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podmiotu/ów: 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……………………………………………………………………………………………………………………….……………………………</w:t>
      </w:r>
    </w:p>
    <w:p w:rsidR="00822BBD" w:rsidRPr="000A569B" w:rsidRDefault="00822BBD" w:rsidP="007C7B18">
      <w:pPr>
        <w:spacing w:after="0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..……………………………………………………………………………………………………………….…………………………………</w:t>
      </w:r>
      <w:r w:rsidR="009F0CB3">
        <w:rPr>
          <w:rFonts w:eastAsia="Times New Roman" w:cstheme="minorHAnsi"/>
          <w:lang w:eastAsia="pl-PL"/>
        </w:rPr>
        <w:t>|</w:t>
      </w:r>
      <w:r w:rsidR="009F0CB3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lang w:eastAsia="pl-PL"/>
        </w:rPr>
        <w:t>w następującym zakresie: …………………………………………………………………….………………………………………………………………………………</w:t>
      </w:r>
    </w:p>
    <w:p w:rsidR="00822BBD" w:rsidRPr="000A569B" w:rsidRDefault="00822BBD" w:rsidP="007C7B18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……………………………………………………………………………………………………………………………………………….…… </w:t>
      </w:r>
      <w:r w:rsidR="00376921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i/>
          <w:lang w:eastAsia="pl-PL"/>
        </w:rPr>
        <w:t xml:space="preserve">(wskazać podmiot i określić odpowiedni zakres dla wskazanego podmiotu). 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PODANYCH INFORMACJI:</w:t>
      </w:r>
    </w:p>
    <w:p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0A569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:rsidR="00376921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 w:rsidR="00376921">
        <w:rPr>
          <w:rFonts w:eastAsia="Times New Roman" w:cstheme="minorHAnsi"/>
          <w:lang w:eastAsia="pl-PL"/>
        </w:rPr>
        <w:t>…………………………</w:t>
      </w: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>(miejscowość</w:t>
      </w:r>
      <w:r w:rsidR="00822BBD" w:rsidRPr="00376921">
        <w:rPr>
          <w:rFonts w:eastAsia="Times New Roman" w:cstheme="minorHAnsi"/>
          <w:i/>
          <w:lang w:eastAsia="pl-PL"/>
        </w:rPr>
        <w:t>,</w:t>
      </w:r>
      <w:r w:rsidRPr="00376921">
        <w:rPr>
          <w:rFonts w:eastAsia="Times New Roman" w:cstheme="minorHAnsi"/>
          <w:i/>
          <w:lang w:eastAsia="pl-PL"/>
        </w:rPr>
        <w:t xml:space="preserve"> </w:t>
      </w:r>
      <w:r w:rsidR="00822BBD" w:rsidRPr="00376921">
        <w:rPr>
          <w:rFonts w:eastAsia="Times New Roman" w:cstheme="minorHAnsi"/>
          <w:i/>
          <w:lang w:eastAsia="pl-PL"/>
        </w:rPr>
        <w:t>d</w:t>
      </w:r>
      <w:r w:rsidRPr="00376921">
        <w:rPr>
          <w:rFonts w:eastAsia="Times New Roman" w:cstheme="minorHAnsi"/>
          <w:i/>
          <w:lang w:eastAsia="pl-PL"/>
        </w:rPr>
        <w:t>ata)</w:t>
      </w:r>
      <w:r w:rsidR="00822BBD" w:rsidRPr="00376921">
        <w:rPr>
          <w:rFonts w:eastAsia="Times New Roman" w:cstheme="minorHAnsi"/>
          <w:i/>
          <w:lang w:eastAsia="pl-PL"/>
        </w:rPr>
        <w:t xml:space="preserve"> </w:t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  <w:i/>
        </w:rPr>
      </w:pPr>
    </w:p>
    <w:p w:rsidR="00822BBD" w:rsidRPr="000A569B" w:rsidRDefault="00822BBD" w:rsidP="00822BBD">
      <w:pPr>
        <w:jc w:val="both"/>
        <w:rPr>
          <w:rFonts w:cstheme="minorHAnsi"/>
          <w:b/>
          <w:i/>
        </w:rPr>
      </w:pPr>
    </w:p>
    <w:p w:rsidR="00822BBD" w:rsidRPr="000A569B" w:rsidRDefault="00822BBD" w:rsidP="00822BBD">
      <w:pPr>
        <w:jc w:val="both"/>
        <w:rPr>
          <w:rFonts w:cstheme="minorHAnsi"/>
          <w:b/>
          <w:i/>
        </w:rPr>
      </w:pPr>
    </w:p>
    <w:p w:rsidR="00822BBD" w:rsidRDefault="00822BBD" w:rsidP="00822BBD">
      <w:pPr>
        <w:jc w:val="both"/>
        <w:rPr>
          <w:rFonts w:cstheme="minorHAnsi"/>
          <w:b/>
          <w:i/>
        </w:rPr>
      </w:pPr>
    </w:p>
    <w:p w:rsidR="0073487B" w:rsidRDefault="0073487B" w:rsidP="00822BBD">
      <w:pPr>
        <w:jc w:val="both"/>
        <w:rPr>
          <w:rFonts w:cstheme="minorHAnsi"/>
          <w:b/>
          <w:i/>
        </w:rPr>
      </w:pPr>
    </w:p>
    <w:p w:rsidR="0073487B" w:rsidRDefault="0073487B" w:rsidP="00822BBD">
      <w:pPr>
        <w:jc w:val="both"/>
        <w:rPr>
          <w:rFonts w:cstheme="minorHAnsi"/>
          <w:b/>
          <w:i/>
        </w:rPr>
      </w:pPr>
    </w:p>
    <w:p w:rsidR="0073487B" w:rsidRPr="000A569B" w:rsidRDefault="0073487B" w:rsidP="00822BBD">
      <w:pPr>
        <w:jc w:val="both"/>
        <w:rPr>
          <w:rFonts w:cstheme="minorHAnsi"/>
          <w:b/>
          <w:i/>
        </w:rPr>
      </w:pPr>
    </w:p>
    <w:p w:rsidR="00822BBD" w:rsidRDefault="00822BBD" w:rsidP="00822BBD">
      <w:pPr>
        <w:jc w:val="both"/>
        <w:rPr>
          <w:rFonts w:cstheme="minorHAnsi"/>
          <w:b/>
          <w:i/>
        </w:rPr>
      </w:pPr>
    </w:p>
    <w:p w:rsidR="00822BBD" w:rsidRPr="000A569B" w:rsidRDefault="00822BBD" w:rsidP="0073487B">
      <w:pPr>
        <w:jc w:val="right"/>
        <w:rPr>
          <w:rFonts w:cstheme="minorHAnsi"/>
          <w:b/>
          <w:i/>
        </w:rPr>
      </w:pPr>
      <w:r w:rsidRPr="000A569B">
        <w:rPr>
          <w:rFonts w:cstheme="minorHAnsi"/>
          <w:b/>
          <w:i/>
        </w:rPr>
        <w:lastRenderedPageBreak/>
        <w:t>Załącznik Nr 4-</w:t>
      </w:r>
      <w:r w:rsidRPr="000A569B">
        <w:rPr>
          <w:rFonts w:cstheme="minorHAnsi"/>
          <w:b/>
        </w:rPr>
        <w:t xml:space="preserve"> </w:t>
      </w:r>
      <w:r w:rsidRPr="000A569B">
        <w:rPr>
          <w:rFonts w:cstheme="minorHAnsi"/>
          <w:b/>
          <w:i/>
        </w:rPr>
        <w:t xml:space="preserve">Wzór Wykazu robót </w:t>
      </w:r>
      <w:r w:rsidRPr="009D609C">
        <w:rPr>
          <w:rFonts w:cstheme="minorHAnsi"/>
          <w:b/>
          <w:i/>
        </w:rPr>
        <w:t>budowlanych  (dla Wykonawcy, którego oferta została najwyżej oceniona)</w:t>
      </w:r>
    </w:p>
    <w:p w:rsidR="00822BBD" w:rsidRPr="000A569B" w:rsidRDefault="00822BBD" w:rsidP="00822BBD">
      <w:pPr>
        <w:spacing w:after="0" w:line="240" w:lineRule="auto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:rsidR="00822BBD" w:rsidRPr="000A569B" w:rsidRDefault="00822BBD" w:rsidP="00822BBD">
      <w:pPr>
        <w:spacing w:after="0" w:line="240" w:lineRule="auto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4.Miasto Ostrołęka,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 , ul. Berka Joselewicza1, 07-410 Ostrołęka.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 </w:t>
      </w:r>
    </w:p>
    <w:p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WYKAZ ROBÓT BUDOWLANYCH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Pr="000A569B">
        <w:rPr>
          <w:rFonts w:cstheme="minorHAnsi"/>
        </w:rPr>
        <w:t>„</w:t>
      </w:r>
      <w:r w:rsidRPr="000A569B">
        <w:rPr>
          <w:rFonts w:cstheme="minorHAnsi"/>
          <w:b/>
        </w:rPr>
        <w:t xml:space="preserve">Termomodernizacja budynku administracyjno-biurowego przy   ul. gen. Augusta Emila Fieldorfa „Nila”  15 w Ostrołęce – III etap”,   </w:t>
      </w:r>
      <w:r w:rsidR="009F0CB3">
        <w:rPr>
          <w:rFonts w:cstheme="minorHAnsi"/>
          <w:b/>
        </w:rPr>
        <w:br/>
      </w:r>
      <w:r w:rsidRPr="000A569B">
        <w:rPr>
          <w:rFonts w:cstheme="minorHAnsi"/>
        </w:rPr>
        <w:t>w imieniu*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22BBD" w:rsidRPr="000A569B" w:rsidTr="002115CD"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  <w:r w:rsidR="00075809">
              <w:rPr>
                <w:rFonts w:cstheme="minorHAnsi"/>
                <w:b/>
              </w:rPr>
              <w:t>*</w:t>
            </w: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822BBD" w:rsidRPr="000A569B" w:rsidTr="002115CD"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  <w:b/>
        </w:rPr>
        <w:t xml:space="preserve">Oświadczam, że </w:t>
      </w:r>
      <w:r w:rsidRPr="000A569B">
        <w:rPr>
          <w:rFonts w:cstheme="minorHAnsi"/>
        </w:rPr>
        <w:t xml:space="preserve"> nie wcześniej niż w okresie ostatnich 5 lat przed upływem terminu składania ofert, a jeżeli okres prowadzenia działalności jest krótszy - w tym okresie wykonałem(liśmy) następujące roboty budowlane: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80"/>
        <w:gridCol w:w="996"/>
        <w:gridCol w:w="993"/>
        <w:gridCol w:w="1768"/>
        <w:gridCol w:w="1634"/>
      </w:tblGrid>
      <w:tr w:rsidR="00822BBD" w:rsidRPr="000A569B" w:rsidTr="00075809">
        <w:trPr>
          <w:cantSplit/>
          <w:trHeight w:val="598"/>
        </w:trPr>
        <w:tc>
          <w:tcPr>
            <w:tcW w:w="496" w:type="dxa"/>
            <w:vMerge w:val="restart"/>
            <w:shd w:val="clear" w:color="auto" w:fill="D9D9D9" w:themeFill="background1" w:themeFillShade="D9"/>
          </w:tcPr>
          <w:p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  <w:p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Nazwa, rodzaj, zakres, powierzchnia elewacji, wartość wykonanych robót budowlanych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Miejsce wykonania robót budowlanych</w:t>
            </w:r>
          </w:p>
        </w:tc>
        <w:tc>
          <w:tcPr>
            <w:tcW w:w="1989" w:type="dxa"/>
            <w:gridSpan w:val="2"/>
            <w:shd w:val="clear" w:color="auto" w:fill="D9D9D9"/>
          </w:tcPr>
          <w:p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A569B">
              <w:rPr>
                <w:rFonts w:cstheme="minorHAnsi"/>
                <w:b/>
                <w:bCs/>
              </w:rPr>
              <w:t>Daty wykonania robót budowlanych</w:t>
            </w:r>
          </w:p>
        </w:tc>
        <w:tc>
          <w:tcPr>
            <w:tcW w:w="1768" w:type="dxa"/>
            <w:vMerge w:val="restart"/>
            <w:shd w:val="clear" w:color="auto" w:fill="D9D9D9"/>
          </w:tcPr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 i adres podmiotu, na rzecz którego roboty zostały wykonane</w:t>
            </w:r>
          </w:p>
        </w:tc>
        <w:tc>
          <w:tcPr>
            <w:tcW w:w="1634" w:type="dxa"/>
            <w:vMerge w:val="restart"/>
            <w:shd w:val="clear" w:color="auto" w:fill="D9D9D9"/>
          </w:tcPr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 i adres Wykonawcy</w:t>
            </w:r>
            <w:r w:rsidR="00075809">
              <w:rPr>
                <w:rFonts w:cstheme="minorHAnsi"/>
                <w:b/>
              </w:rPr>
              <w:t>**</w:t>
            </w:r>
          </w:p>
        </w:tc>
      </w:tr>
      <w:tr w:rsidR="00822BBD" w:rsidRPr="000A569B" w:rsidTr="00075809">
        <w:trPr>
          <w:cantSplit/>
          <w:trHeight w:val="441"/>
        </w:trPr>
        <w:tc>
          <w:tcPr>
            <w:tcW w:w="496" w:type="dxa"/>
            <w:vMerge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996" w:type="dxa"/>
            <w:shd w:val="clear" w:color="auto" w:fill="D9D9D9"/>
          </w:tcPr>
          <w:p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Rozpoczęcie</w:t>
            </w:r>
          </w:p>
          <w:p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m-c i rok</w:t>
            </w:r>
          </w:p>
        </w:tc>
        <w:tc>
          <w:tcPr>
            <w:tcW w:w="993" w:type="dxa"/>
            <w:shd w:val="clear" w:color="auto" w:fill="D9D9D9"/>
          </w:tcPr>
          <w:p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Zakończenie</w:t>
            </w:r>
          </w:p>
          <w:p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m-c i rok </w:t>
            </w:r>
          </w:p>
        </w:tc>
        <w:tc>
          <w:tcPr>
            <w:tcW w:w="1768" w:type="dxa"/>
            <w:vMerge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  <w:vMerge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:rsidTr="00075809">
        <w:trPr>
          <w:trHeight w:val="795"/>
        </w:trPr>
        <w:tc>
          <w:tcPr>
            <w:tcW w:w="49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99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68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:rsidTr="00075809">
        <w:trPr>
          <w:trHeight w:val="833"/>
        </w:trPr>
        <w:tc>
          <w:tcPr>
            <w:tcW w:w="49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99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68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</w:tbl>
    <w:p w:rsidR="00822BBD" w:rsidRPr="000A569B" w:rsidRDefault="00822BBD" w:rsidP="007C7B18">
      <w:pPr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UWAGA: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* W przypadku Wykonawców występujących wspólnie, należy podać nazwy(firmy) i adresy wszystkich Wykonawców;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lastRenderedPageBreak/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822BBD" w:rsidRPr="000A569B" w:rsidRDefault="00822BBD" w:rsidP="007C7B18">
      <w:pPr>
        <w:jc w:val="both"/>
        <w:rPr>
          <w:rFonts w:cstheme="minorHAnsi"/>
        </w:rPr>
      </w:pP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jc w:val="both"/>
        <w:rPr>
          <w:rFonts w:cstheme="minorHAnsi"/>
          <w:i/>
        </w:rPr>
      </w:pPr>
    </w:p>
    <w:p w:rsidR="00822BBD" w:rsidRDefault="00822BBD" w:rsidP="007C7B18">
      <w:pPr>
        <w:jc w:val="both"/>
        <w:rPr>
          <w:rFonts w:cstheme="minorHAnsi"/>
          <w:i/>
        </w:rPr>
      </w:pPr>
    </w:p>
    <w:p w:rsidR="00075809" w:rsidRPr="00E933C0" w:rsidRDefault="00075809" w:rsidP="007C7B18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:rsidR="00075809" w:rsidRPr="00E933C0" w:rsidRDefault="00075809" w:rsidP="007C7B18">
      <w:pPr>
        <w:jc w:val="both"/>
      </w:pPr>
    </w:p>
    <w:p w:rsidR="00075809" w:rsidRPr="00E933C0" w:rsidRDefault="00075809" w:rsidP="007C7B18">
      <w:pPr>
        <w:jc w:val="both"/>
      </w:pPr>
      <w:r w:rsidRPr="00E933C0"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075809" w:rsidRPr="00E933C0" w:rsidRDefault="00075809" w:rsidP="007C7B18">
      <w:pPr>
        <w:jc w:val="both"/>
      </w:pPr>
    </w:p>
    <w:p w:rsidR="00075809" w:rsidRDefault="00075809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075809" w:rsidRPr="00376921" w:rsidRDefault="00075809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075809" w:rsidRDefault="00075809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</w:p>
    <w:p w:rsidR="00822BBD" w:rsidRPr="0073487B" w:rsidRDefault="00822BBD" w:rsidP="0073487B">
      <w:pPr>
        <w:jc w:val="right"/>
        <w:rPr>
          <w:rFonts w:cstheme="minorHAnsi"/>
          <w:b/>
          <w:i/>
        </w:rPr>
      </w:pPr>
      <w:r w:rsidRPr="0073487B">
        <w:rPr>
          <w:rFonts w:cstheme="minorHAnsi"/>
          <w:b/>
          <w:i/>
        </w:rPr>
        <w:lastRenderedPageBreak/>
        <w:t xml:space="preserve">Załącznik Nr 5 - Wzór wykazu osób, skierowanych przez Wykonawcę do realizacji zamówienia   </w:t>
      </w:r>
      <w:r w:rsidRPr="0073487B">
        <w:rPr>
          <w:rFonts w:cstheme="minorHAnsi"/>
          <w:b/>
          <w:i/>
        </w:rPr>
        <w:br/>
        <w:t>(dla Wykonawcy, którego oferta została najwyżej oceniona)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 :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 , ul. Berka Joselewicza1, 07-410 Ostrołęka.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WYKAZ OSÓB, SKIEROWANYCH PRZEZ WYKONAWCĘ DO REALIZACJI ZAMÓWIENIA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Pr="000A569B">
        <w:rPr>
          <w:rFonts w:cstheme="minorHAnsi"/>
        </w:rPr>
        <w:t>„</w:t>
      </w:r>
      <w:r w:rsidRPr="000A569B">
        <w:rPr>
          <w:rFonts w:cstheme="minorHAnsi"/>
          <w:b/>
        </w:rPr>
        <w:t>Termomodernizacja budynku administracyjno-biurowego przy   ul. gen. Aug</w:t>
      </w:r>
      <w:r w:rsidR="009F5E2A">
        <w:rPr>
          <w:rFonts w:cstheme="minorHAnsi"/>
          <w:b/>
        </w:rPr>
        <w:t xml:space="preserve">usta Emila Fieldorfa „Nila”  15 </w:t>
      </w:r>
      <w:r w:rsidRPr="000A569B">
        <w:rPr>
          <w:rFonts w:cstheme="minorHAnsi"/>
          <w:b/>
        </w:rPr>
        <w:t xml:space="preserve">w Ostrołęce – III etap”,  </w:t>
      </w:r>
      <w:r w:rsidR="009F0CB3">
        <w:rPr>
          <w:rFonts w:cstheme="minorHAnsi"/>
          <w:b/>
        </w:rPr>
        <w:br/>
      </w:r>
      <w:r w:rsidRPr="000A569B">
        <w:rPr>
          <w:rFonts w:cstheme="minorHAnsi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822BBD" w:rsidRPr="000A569B" w:rsidTr="002115CD"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3324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822BBD" w:rsidRPr="000A569B" w:rsidTr="002115CD"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24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b/>
        </w:rPr>
        <w:t xml:space="preserve">Oświadczam, że </w:t>
      </w:r>
      <w:r w:rsidRPr="000A569B">
        <w:rPr>
          <w:rFonts w:cstheme="minorHAnsi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406"/>
        <w:gridCol w:w="2476"/>
        <w:gridCol w:w="1493"/>
        <w:gridCol w:w="1701"/>
      </w:tblGrid>
      <w:tr w:rsidR="00822BBD" w:rsidRPr="000A569B" w:rsidTr="002115CD">
        <w:trPr>
          <w:cantSplit/>
          <w:trHeight w:val="649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Imię i nazwisko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Funkcja        w realizacji zamówienia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Kwalifikacje zawodowe, uprawnienia  (wpisać numer uprawnień, datę ich wydania, zakres uprawnień, nazwę organu, który je wydał oraz nr ewidencyjny przynależności do właściwej Izby Inżynierów Budownictwa, 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Doświadczenie (potwierdzające warunek SIWZ w tym zakresie). Nazwa zadania i okres realizacji zadania.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2BBD" w:rsidRPr="000A569B" w:rsidRDefault="00822BBD" w:rsidP="007C7B18">
            <w:pPr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Informacja              o podstawie dysponowania wykazaną osobą **</w:t>
            </w:r>
          </w:p>
          <w:p w:rsidR="00822BBD" w:rsidRPr="000A569B" w:rsidRDefault="00822BBD" w:rsidP="007C7B18">
            <w:pPr>
              <w:rPr>
                <w:rFonts w:cstheme="minorHAnsi"/>
                <w:b/>
              </w:rPr>
            </w:pPr>
          </w:p>
        </w:tc>
      </w:tr>
      <w:tr w:rsidR="00822BBD" w:rsidRPr="000A569B" w:rsidTr="002115CD">
        <w:trPr>
          <w:cantSplit/>
          <w:trHeight w:val="718"/>
        </w:trPr>
        <w:tc>
          <w:tcPr>
            <w:tcW w:w="55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Kierownik budowy</w:t>
            </w:r>
          </w:p>
        </w:tc>
        <w:tc>
          <w:tcPr>
            <w:tcW w:w="247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:rsidTr="002115CD">
        <w:trPr>
          <w:cantSplit/>
          <w:trHeight w:val="622"/>
        </w:trPr>
        <w:tc>
          <w:tcPr>
            <w:tcW w:w="55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476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</w:tbl>
    <w:p w:rsidR="00822BBD" w:rsidRPr="000A569B" w:rsidRDefault="00822BBD" w:rsidP="007C7B18">
      <w:pPr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lastRenderedPageBreak/>
        <w:t>UWAGA: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*W przypadku Wykonawców występujących wspólnie, należy podać nazwy(firmy) i adresy wszystkich Wykonawców;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822BBD" w:rsidRPr="000A569B" w:rsidRDefault="00822BBD" w:rsidP="007C7B18">
      <w:pPr>
        <w:jc w:val="both"/>
        <w:rPr>
          <w:rFonts w:cstheme="minorHAnsi"/>
        </w:rPr>
      </w:pP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</w:p>
    <w:p w:rsidR="00822BBD" w:rsidRPr="000A569B" w:rsidRDefault="00822BBD" w:rsidP="007C7B18">
      <w:pPr>
        <w:jc w:val="both"/>
        <w:rPr>
          <w:rFonts w:cstheme="minorHAnsi"/>
          <w:b/>
          <w:i/>
        </w:rPr>
      </w:pPr>
    </w:p>
    <w:p w:rsidR="00822BBD" w:rsidRPr="000A569B" w:rsidRDefault="00822BBD" w:rsidP="007C7B18">
      <w:pPr>
        <w:jc w:val="both"/>
        <w:rPr>
          <w:rFonts w:cstheme="minorHAnsi"/>
          <w:i/>
        </w:rPr>
      </w:pPr>
    </w:p>
    <w:p w:rsidR="00822BBD" w:rsidRPr="000A569B" w:rsidRDefault="00822BBD" w:rsidP="007C7B18">
      <w:pPr>
        <w:jc w:val="both"/>
        <w:rPr>
          <w:rFonts w:cstheme="minorHAnsi"/>
          <w:i/>
        </w:rPr>
      </w:pPr>
    </w:p>
    <w:p w:rsidR="00822BBD" w:rsidRPr="000A569B" w:rsidRDefault="00822BBD" w:rsidP="007C7B18">
      <w:pPr>
        <w:jc w:val="both"/>
        <w:rPr>
          <w:rFonts w:cstheme="minorHAnsi"/>
          <w:i/>
        </w:rPr>
      </w:pPr>
    </w:p>
    <w:p w:rsidR="00822BBD" w:rsidRPr="000A569B" w:rsidRDefault="00822BBD" w:rsidP="007C7B18">
      <w:pPr>
        <w:jc w:val="both"/>
        <w:rPr>
          <w:rFonts w:cstheme="minorHAnsi"/>
          <w:i/>
        </w:rPr>
      </w:pPr>
      <w:r w:rsidRPr="000A569B">
        <w:rPr>
          <w:rFonts w:cstheme="minorHAnsi"/>
          <w:i/>
        </w:rPr>
        <w:br w:type="page"/>
      </w:r>
    </w:p>
    <w:p w:rsidR="0073487B" w:rsidRPr="0073487B" w:rsidRDefault="00822BBD" w:rsidP="0073487B">
      <w:pPr>
        <w:jc w:val="right"/>
        <w:rPr>
          <w:rFonts w:cstheme="minorHAnsi"/>
          <w:b/>
          <w:i/>
        </w:rPr>
      </w:pPr>
      <w:r w:rsidRPr="0073487B">
        <w:rPr>
          <w:rFonts w:cstheme="minorHAnsi"/>
          <w:b/>
          <w:i/>
        </w:rPr>
        <w:lastRenderedPageBreak/>
        <w:t xml:space="preserve">Załącznik Nr 6 -Wzór oświadczenia o przynależności/ braku przynależności do grupy kapitałowej </w:t>
      </w:r>
    </w:p>
    <w:p w:rsidR="00822BBD" w:rsidRPr="000A569B" w:rsidRDefault="00822BBD" w:rsidP="0073487B">
      <w:pPr>
        <w:rPr>
          <w:rFonts w:cstheme="minorHAnsi"/>
          <w:b/>
        </w:rPr>
      </w:pPr>
      <w:r w:rsidRPr="000A569B">
        <w:rPr>
          <w:rFonts w:cstheme="minorHAnsi"/>
          <w:b/>
        </w:rPr>
        <w:t xml:space="preserve">(składane w terminie 3 dni od zamieszczenia na stronie internetowej Zamawiającego informacji </w:t>
      </w:r>
      <w:r w:rsidRPr="000A569B">
        <w:rPr>
          <w:rFonts w:cstheme="minorHAnsi"/>
          <w:b/>
        </w:rPr>
        <w:br/>
        <w:t>z otwarcia ofert, o której mowa w art. 86 ust.5 ustawy PZP)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C33CF3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 ul. Berka Joselewicza1, 07-410 Ostrołęka.</w:t>
      </w:r>
    </w:p>
    <w:p w:rsidR="00822BBD" w:rsidRPr="000A569B" w:rsidRDefault="00822BBD" w:rsidP="007C7B18">
      <w:pPr>
        <w:spacing w:after="0"/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</w:t>
      </w:r>
    </w:p>
    <w:p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 xml:space="preserve">o przynależności lub braku przynależności do tej samej grupy kapitałowej, o której mowa       </w:t>
      </w:r>
      <w:r w:rsidRPr="000A569B">
        <w:rPr>
          <w:rFonts w:cstheme="minorHAnsi"/>
          <w:b/>
        </w:rPr>
        <w:br/>
        <w:t>w art. 24 ust 1 pkt 23 ustawy PZP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Pr="000A569B">
        <w:rPr>
          <w:rFonts w:cstheme="minorHAnsi"/>
        </w:rPr>
        <w:t>„</w:t>
      </w:r>
      <w:r w:rsidRPr="000A569B">
        <w:rPr>
          <w:rFonts w:cstheme="minorHAnsi"/>
          <w:b/>
        </w:rPr>
        <w:t>Termomodernizacja budynku administracyjno-biurowego przy   ul. gen. Augusta Emila Fieldorfa „Nila”  15 w Ostrołęce – III etap ”</w:t>
      </w:r>
      <w:r w:rsidRPr="000A569B">
        <w:rPr>
          <w:rFonts w:cstheme="minorHAnsi"/>
        </w:rPr>
        <w:t xml:space="preserve"> </w:t>
      </w:r>
      <w:r w:rsidR="009F0CB3">
        <w:rPr>
          <w:rFonts w:cstheme="minorHAnsi"/>
        </w:rPr>
        <w:br/>
      </w:r>
      <w:r w:rsidRPr="000A569B">
        <w:rPr>
          <w:rFonts w:cstheme="minorHAnsi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22BBD" w:rsidRPr="000A569B" w:rsidTr="002115CD"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822BBD" w:rsidRPr="000A569B" w:rsidTr="0058555C">
        <w:trPr>
          <w:trHeight w:val="777"/>
        </w:trPr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  <w:b/>
        </w:rPr>
        <w:t>Oświadczam, że: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 xml:space="preserve">□ </w:t>
      </w:r>
      <w:r w:rsidRPr="000A569B">
        <w:rPr>
          <w:rFonts w:cstheme="minorHAnsi"/>
          <w:b/>
        </w:rPr>
        <w:t>Należę</w:t>
      </w:r>
      <w:r w:rsidRPr="000A569B">
        <w:rPr>
          <w:rFonts w:cstheme="minorHAnsi"/>
        </w:rPr>
        <w:t xml:space="preserve"> do tej samej grupy kapitałowej, o której mowa w art. 24 ust. 1 pkt 23 ustawy PZP,                       </w:t>
      </w:r>
      <w:r w:rsidR="00876E1B">
        <w:rPr>
          <w:rFonts w:cstheme="minorHAnsi"/>
        </w:rPr>
        <w:br/>
      </w:r>
      <w:r w:rsidRPr="000A569B">
        <w:rPr>
          <w:rFonts w:cstheme="minorHAnsi"/>
        </w:rPr>
        <w:t>z następującymi uczestnikami postępowania ( należy podać ich nazwy i adresy siedzib) :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……………………………………………………………………………………………………………;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……………………………………………………………………………………………………………;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□ </w:t>
      </w:r>
      <w:r w:rsidRPr="000A569B">
        <w:rPr>
          <w:rFonts w:cstheme="minorHAnsi"/>
          <w:b/>
        </w:rPr>
        <w:t>Nie należę</w:t>
      </w:r>
      <w:r w:rsidRPr="000A569B">
        <w:rPr>
          <w:rFonts w:cstheme="minorHAnsi"/>
        </w:rPr>
        <w:t xml:space="preserve"> do tej samej grupy kapitałowej, o której mowa w art. 24 ust. 1 pkt 23 ustawy </w:t>
      </w:r>
      <w:r w:rsidR="00876E1B">
        <w:rPr>
          <w:rFonts w:cstheme="minorHAnsi"/>
        </w:rPr>
        <w:t xml:space="preserve">PZP </w:t>
      </w:r>
      <w:r w:rsidR="00876E1B">
        <w:rPr>
          <w:rFonts w:cstheme="minorHAnsi"/>
        </w:rPr>
        <w:br/>
        <w:t>z innymi uczestnikami postę</w:t>
      </w:r>
      <w:r w:rsidRPr="000A569B">
        <w:rPr>
          <w:rFonts w:cstheme="minorHAnsi"/>
        </w:rPr>
        <w:t>powania.*</w:t>
      </w:r>
    </w:p>
    <w:p w:rsidR="00822BBD" w:rsidRPr="000A569B" w:rsidRDefault="00822BBD" w:rsidP="007C7B18">
      <w:pPr>
        <w:jc w:val="both"/>
        <w:rPr>
          <w:rFonts w:cstheme="minorHAnsi"/>
          <w:b/>
          <w:i/>
        </w:rPr>
      </w:pPr>
      <w:r w:rsidRPr="000A569B">
        <w:rPr>
          <w:rFonts w:cstheme="minorHAnsi"/>
          <w:b/>
          <w:i/>
        </w:rPr>
        <w:t xml:space="preserve">* zaznaczyć odpowiednie </w:t>
      </w: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76E1B" w:rsidRDefault="00876E1B" w:rsidP="007C7B18">
      <w:pPr>
        <w:jc w:val="both"/>
        <w:rPr>
          <w:b/>
        </w:rPr>
      </w:pPr>
    </w:p>
    <w:p w:rsidR="00876E1B" w:rsidRPr="00E933C0" w:rsidRDefault="00876E1B" w:rsidP="007C7B18">
      <w:pPr>
        <w:jc w:val="center"/>
        <w:rPr>
          <w:b/>
        </w:rPr>
      </w:pPr>
      <w:r w:rsidRPr="00E933C0">
        <w:rPr>
          <w:b/>
        </w:rPr>
        <w:t>OŚWIADCZENIE DOTYCZĄCE PODANYCH INFORMACJI:</w:t>
      </w:r>
    </w:p>
    <w:p w:rsidR="00876E1B" w:rsidRPr="00E933C0" w:rsidRDefault="00876E1B" w:rsidP="007C7B18">
      <w:pPr>
        <w:jc w:val="both"/>
      </w:pPr>
    </w:p>
    <w:p w:rsidR="00876E1B" w:rsidRPr="00E933C0" w:rsidRDefault="00876E1B" w:rsidP="007C7B18">
      <w:pPr>
        <w:jc w:val="both"/>
      </w:pPr>
      <w:r w:rsidRPr="00E933C0">
        <w:t>Oświadczam, że wszystkie informacje podane w powyższy</w:t>
      </w:r>
      <w:r>
        <w:t>m</w:t>
      </w:r>
      <w:r w:rsidRPr="00E933C0">
        <w:t xml:space="preserve"> oświadczeni</w:t>
      </w:r>
      <w:r>
        <w:t>u</w:t>
      </w:r>
      <w:r w:rsidRPr="00E933C0">
        <w:t xml:space="preserve"> są aktualne </w:t>
      </w:r>
      <w:r w:rsidRPr="00E933C0">
        <w:br/>
        <w:t>i zgodne z prawdą oraz zostały przedstawione z pełną świadomością konsekwencji wprowadzenia zamawiającego w błąd przy przedstawianiu informacji.</w:t>
      </w:r>
    </w:p>
    <w:p w:rsidR="00876E1B" w:rsidRPr="00E933C0" w:rsidRDefault="00876E1B" w:rsidP="007C7B18">
      <w:pPr>
        <w:jc w:val="both"/>
      </w:pPr>
    </w:p>
    <w:p w:rsidR="00876E1B" w:rsidRDefault="00876E1B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876E1B" w:rsidRPr="00376921" w:rsidRDefault="00876E1B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876E1B" w:rsidRDefault="00876E1B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876E1B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E521E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822BBD" w:rsidRPr="000A569B" w:rsidRDefault="00822BBD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2BBD" w:rsidRPr="00F0067E" w:rsidRDefault="00822BBD" w:rsidP="007C7B1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pl-PL"/>
        </w:rPr>
      </w:pPr>
      <w:r w:rsidRPr="00F0067E">
        <w:rPr>
          <w:rFonts w:eastAsia="Times New Roman" w:cstheme="minorHAnsi"/>
          <w:b/>
          <w:lang w:eastAsia="pl-PL"/>
        </w:rPr>
        <w:t>UWAGA!</w:t>
      </w:r>
    </w:p>
    <w:p w:rsidR="00822BBD" w:rsidRPr="00B03DA3" w:rsidRDefault="00822BBD" w:rsidP="007C7B18">
      <w:pPr>
        <w:jc w:val="both"/>
        <w:rPr>
          <w:rFonts w:eastAsia="Times New Roman" w:cstheme="minorHAnsi"/>
          <w:b/>
          <w:lang w:eastAsia="pl-PL"/>
        </w:rPr>
      </w:pPr>
      <w:r w:rsidRPr="00B03DA3">
        <w:rPr>
          <w:rFonts w:eastAsia="Times New Roman" w:cstheme="minorHAnsi"/>
          <w:b/>
          <w:lang w:eastAsia="pl-PL"/>
        </w:rPr>
        <w:t>Zgodnie z art.</w:t>
      </w:r>
      <w:r w:rsidR="00876E1B" w:rsidRPr="00B03DA3">
        <w:rPr>
          <w:rFonts w:eastAsia="Times New Roman" w:cstheme="minorHAnsi"/>
          <w:b/>
          <w:lang w:eastAsia="pl-PL"/>
        </w:rPr>
        <w:t xml:space="preserve"> </w:t>
      </w:r>
      <w:r w:rsidRPr="00B03DA3">
        <w:rPr>
          <w:rFonts w:eastAsia="Times New Roman" w:cstheme="minorHAnsi"/>
          <w:b/>
          <w:lang w:eastAsia="pl-PL"/>
        </w:rPr>
        <w:t>24 ust.11 ustawy PZP wraz ze złożeniem oświadczenia, Wykonawca może pr</w:t>
      </w:r>
      <w:r w:rsidR="00376921" w:rsidRPr="00B03DA3">
        <w:rPr>
          <w:rFonts w:eastAsia="Times New Roman" w:cstheme="minorHAnsi"/>
          <w:b/>
          <w:lang w:eastAsia="pl-PL"/>
        </w:rPr>
        <w:t xml:space="preserve">zedstawić dowody, że powiązania </w:t>
      </w:r>
      <w:r w:rsidRPr="00B03DA3">
        <w:rPr>
          <w:rFonts w:eastAsia="Times New Roman" w:cstheme="minorHAnsi"/>
          <w:b/>
          <w:lang w:eastAsia="pl-PL"/>
        </w:rPr>
        <w:t xml:space="preserve">z innym Wykonawcą nie prowadzą do zakłócenia konkurencji w postępowaniu </w:t>
      </w:r>
      <w:r w:rsidR="00376921" w:rsidRPr="00B03DA3">
        <w:rPr>
          <w:rFonts w:eastAsia="Times New Roman" w:cstheme="minorHAnsi"/>
          <w:b/>
          <w:lang w:eastAsia="pl-PL"/>
        </w:rPr>
        <w:br/>
      </w:r>
      <w:r w:rsidRPr="00B03DA3">
        <w:rPr>
          <w:rFonts w:eastAsia="Times New Roman" w:cstheme="minorHAnsi"/>
          <w:b/>
          <w:lang w:eastAsia="pl-PL"/>
        </w:rPr>
        <w:t>o udzielenie zamówienia</w:t>
      </w:r>
    </w:p>
    <w:p w:rsidR="00822BBD" w:rsidRDefault="00822BBD" w:rsidP="00822BBD">
      <w:pPr>
        <w:jc w:val="both"/>
        <w:rPr>
          <w:rFonts w:eastAsia="Times New Roman" w:cstheme="minorHAnsi"/>
          <w:lang w:eastAsia="pl-PL"/>
        </w:rPr>
      </w:pPr>
    </w:p>
    <w:p w:rsidR="00876E1B" w:rsidRDefault="00876E1B" w:rsidP="007C7B18">
      <w:pPr>
        <w:jc w:val="both"/>
        <w:rPr>
          <w:rFonts w:eastAsia="Times New Roman" w:cstheme="minorHAnsi"/>
          <w:lang w:eastAsia="pl-PL"/>
        </w:rPr>
      </w:pPr>
    </w:p>
    <w:p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B03DA3" w:rsidRDefault="00B03DA3" w:rsidP="0073487B">
      <w:pPr>
        <w:jc w:val="right"/>
        <w:rPr>
          <w:rFonts w:cstheme="minorHAnsi"/>
          <w:b/>
          <w:i/>
        </w:rPr>
      </w:pPr>
    </w:p>
    <w:p w:rsidR="00822BBD" w:rsidRPr="000A569B" w:rsidRDefault="005A2AE7" w:rsidP="0073487B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Załącznik Nr 7</w:t>
      </w:r>
      <w:r w:rsidR="00822BBD" w:rsidRPr="000A569B">
        <w:rPr>
          <w:rFonts w:cstheme="minorHAnsi"/>
          <w:b/>
          <w:i/>
        </w:rPr>
        <w:t xml:space="preserve"> - Wzór oświadczenia  dotyczącego przesłanki wykluczenia z postępowania </w:t>
      </w:r>
      <w:r w:rsidR="00822BBD" w:rsidRPr="000A569B">
        <w:rPr>
          <w:rFonts w:cstheme="minorHAnsi"/>
          <w:b/>
          <w:i/>
        </w:rPr>
        <w:br/>
        <w:t>(w zakresie opłacenia podatków i opłat lokalnych)</w:t>
      </w:r>
    </w:p>
    <w:p w:rsidR="00822BBD" w:rsidRPr="00F354E2" w:rsidRDefault="00822BBD" w:rsidP="007C7B18">
      <w:pPr>
        <w:spacing w:after="0"/>
        <w:jc w:val="both"/>
        <w:rPr>
          <w:rFonts w:cstheme="minorHAnsi"/>
          <w:u w:val="single"/>
        </w:rPr>
      </w:pPr>
      <w:r w:rsidRPr="00F354E2">
        <w:rPr>
          <w:rFonts w:cstheme="minorHAnsi"/>
          <w:b/>
          <w:u w:val="single"/>
        </w:rPr>
        <w:t>Zamawiający:</w:t>
      </w:r>
      <w:r w:rsidRPr="00F354E2">
        <w:rPr>
          <w:rFonts w:cstheme="minorHAnsi"/>
          <w:u w:val="single"/>
        </w:rPr>
        <w:t xml:space="preserve">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C33CF3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 ul. Berka Joselewicza1, 07-410 Ostrołęka.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</w:p>
    <w:p w:rsidR="00822BBD" w:rsidRPr="00F354E2" w:rsidRDefault="00F354E2" w:rsidP="00F354E2">
      <w:pPr>
        <w:jc w:val="both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Wykonawca</w:t>
      </w:r>
      <w:r>
        <w:rPr>
          <w:rFonts w:cstheme="minorHAnsi"/>
          <w:b/>
        </w:rPr>
        <w:t xml:space="preserve"> </w:t>
      </w:r>
      <w:r w:rsidRPr="00F354E2">
        <w:rPr>
          <w:rFonts w:cstheme="minorHAnsi"/>
        </w:rPr>
        <w:t>……………………………….</w:t>
      </w:r>
      <w:r w:rsidR="00822BBD" w:rsidRPr="000A569B">
        <w:rPr>
          <w:rFonts w:cstheme="minorHAnsi"/>
        </w:rPr>
        <w:t>………………</w:t>
      </w:r>
      <w:r>
        <w:rPr>
          <w:rFonts w:cstheme="minorHAnsi"/>
        </w:rPr>
        <w:t xml:space="preserve">………………………………………………………………………………………………                                   </w:t>
      </w:r>
      <w:r w:rsidR="00822BBD" w:rsidRPr="000A569B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</w:t>
      </w:r>
    </w:p>
    <w:p w:rsidR="00822BBD" w:rsidRPr="000A569B" w:rsidRDefault="00822BBD" w:rsidP="007C7B18">
      <w:pPr>
        <w:jc w:val="center"/>
        <w:rPr>
          <w:rFonts w:cstheme="minorHAnsi"/>
          <w:i/>
        </w:rPr>
      </w:pPr>
      <w:r w:rsidRPr="000A569B">
        <w:rPr>
          <w:rFonts w:cstheme="minorHAnsi"/>
          <w:i/>
        </w:rPr>
        <w:t xml:space="preserve">        (pełna nazwa/firma, adres, w zależności od podmiotu: NIP/PESEL, KRS/</w:t>
      </w:r>
      <w:proofErr w:type="spellStart"/>
      <w:r w:rsidRPr="000A569B">
        <w:rPr>
          <w:rFonts w:cstheme="minorHAnsi"/>
          <w:i/>
        </w:rPr>
        <w:t>CEiDG</w:t>
      </w:r>
      <w:proofErr w:type="spellEnd"/>
      <w:r w:rsidRPr="000A569B">
        <w:rPr>
          <w:rFonts w:cstheme="minorHAnsi"/>
          <w:i/>
        </w:rPr>
        <w:t>)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reprezentowany przez:</w:t>
      </w:r>
    </w:p>
    <w:p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22BBD" w:rsidRPr="000A569B" w:rsidRDefault="00822BBD" w:rsidP="007C7B18">
      <w:pPr>
        <w:spacing w:after="0"/>
        <w:jc w:val="center"/>
        <w:rPr>
          <w:rFonts w:cstheme="minorHAnsi"/>
          <w:i/>
        </w:rPr>
      </w:pPr>
      <w:r w:rsidRPr="000A569B">
        <w:rPr>
          <w:rFonts w:cstheme="minorHAnsi"/>
          <w:i/>
        </w:rPr>
        <w:t>(imię, nazwisko, stanowisko/podstawa do  reprezentacji)</w:t>
      </w:r>
    </w:p>
    <w:p w:rsidR="00822BBD" w:rsidRPr="000A569B" w:rsidRDefault="00822BBD" w:rsidP="007C7B18">
      <w:pPr>
        <w:spacing w:after="0"/>
        <w:jc w:val="center"/>
        <w:rPr>
          <w:rFonts w:cstheme="minorHAnsi"/>
          <w:i/>
        </w:rPr>
      </w:pPr>
    </w:p>
    <w:p w:rsidR="00822BBD" w:rsidRPr="000A569B" w:rsidRDefault="00822BBD" w:rsidP="007C7B1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A56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OŚWIADCZENIE O NIEZALEGANIU  </w:t>
      </w:r>
      <w:r w:rsidRPr="000A56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A569B">
        <w:rPr>
          <w:rFonts w:asciiTheme="minorHAnsi" w:hAnsiTheme="minorHAnsi" w:cstheme="minorHAnsi"/>
          <w:b/>
          <w:bCs/>
          <w:color w:val="auto"/>
          <w:sz w:val="22"/>
          <w:szCs w:val="22"/>
        </w:rPr>
        <w:t>Z OPŁACANIEM PODATKÓW I OPŁAT LOKALNYCH</w:t>
      </w: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  <w:u w:val="single"/>
        </w:rPr>
        <w:t>(składane na wezwanie Zamawiającego)</w:t>
      </w:r>
    </w:p>
    <w:p w:rsidR="00822BBD" w:rsidRPr="000A569B" w:rsidRDefault="00822BBD" w:rsidP="007C7B18">
      <w:pPr>
        <w:jc w:val="both"/>
        <w:rPr>
          <w:rFonts w:cstheme="minorHAnsi"/>
          <w:b/>
          <w:u w:val="single"/>
        </w:rPr>
      </w:pPr>
      <w:r w:rsidRPr="000A569B">
        <w:rPr>
          <w:rFonts w:cstheme="minorHAnsi"/>
          <w:b/>
          <w:u w:val="single"/>
        </w:rPr>
        <w:t>DOTYCZĄCE PRZESŁANKI WYKLUCZENIA Z POSTĘPOWANIA</w:t>
      </w:r>
    </w:p>
    <w:p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 Wykonawcy</w:t>
      </w:r>
    </w:p>
    <w:p w:rsidR="00822BBD" w:rsidRPr="000A569B" w:rsidRDefault="00822BBD" w:rsidP="00F354E2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>roboty budowlane pn.: „Termomodernizacja budynku administracyjno-biurowego w Ostrołęce przy   ul. Augusta Emila Fieldorfa „Nila”  15  – III etap”</w:t>
      </w:r>
      <w:r w:rsidRPr="000A569B">
        <w:rPr>
          <w:rFonts w:cstheme="minorHAnsi"/>
          <w:b/>
          <w:bCs/>
        </w:rPr>
        <w:t xml:space="preserve"> </w:t>
      </w:r>
      <w:r w:rsidRPr="000A569B">
        <w:rPr>
          <w:rFonts w:cstheme="minorHAnsi"/>
          <w:bCs/>
        </w:rPr>
        <w:t>o</w:t>
      </w:r>
      <w:r w:rsidRPr="000A569B">
        <w:rPr>
          <w:rFonts w:cstheme="minorHAnsi"/>
        </w:rPr>
        <w:t>świadczam, że:</w:t>
      </w:r>
    </w:p>
    <w:p w:rsidR="00822BBD" w:rsidRPr="000A569B" w:rsidRDefault="00822BBD" w:rsidP="00F354E2">
      <w:pPr>
        <w:pStyle w:val="Akapitzlist"/>
        <w:numPr>
          <w:ilvl w:val="0"/>
          <w:numId w:val="9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569B">
        <w:rPr>
          <w:rFonts w:asciiTheme="minorHAnsi" w:hAnsiTheme="minorHAnsi" w:cstheme="minorHAnsi"/>
          <w:sz w:val="22"/>
          <w:szCs w:val="22"/>
        </w:rPr>
        <w:t>zalegam</w:t>
      </w:r>
    </w:p>
    <w:p w:rsidR="00822BBD" w:rsidRPr="000A569B" w:rsidRDefault="00822BBD" w:rsidP="00F354E2">
      <w:pPr>
        <w:pStyle w:val="Akapitzlist"/>
        <w:numPr>
          <w:ilvl w:val="0"/>
          <w:numId w:val="9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569B">
        <w:rPr>
          <w:rFonts w:asciiTheme="minorHAnsi" w:hAnsiTheme="minorHAnsi" w:cstheme="minorHAnsi"/>
          <w:sz w:val="22"/>
          <w:szCs w:val="22"/>
        </w:rPr>
        <w:t xml:space="preserve">nie zalegam </w:t>
      </w:r>
    </w:p>
    <w:p w:rsidR="00822BBD" w:rsidRPr="000A569B" w:rsidRDefault="00822BBD" w:rsidP="00F354E2">
      <w:pPr>
        <w:spacing w:after="0"/>
        <w:ind w:left="360"/>
        <w:jc w:val="both"/>
        <w:rPr>
          <w:rFonts w:cstheme="minorHAnsi"/>
          <w:i/>
        </w:rPr>
      </w:pPr>
      <w:r w:rsidRPr="000A569B">
        <w:rPr>
          <w:rFonts w:cstheme="minorHAnsi"/>
          <w:i/>
        </w:rPr>
        <w:t>(właściwe zaznaczyć)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z opłacaniem podatków i opłat lokalnych, o których mowa w ustawie z dnia 12 stycznia 1991 r. o podatkach i opłatach lokalnych (t. j. Dz. U. z 2019 r. poz. 1170 z </w:t>
      </w:r>
      <w:proofErr w:type="spellStart"/>
      <w:r w:rsidRPr="000A569B">
        <w:rPr>
          <w:rFonts w:cstheme="minorHAnsi"/>
        </w:rPr>
        <w:t>późn</w:t>
      </w:r>
      <w:proofErr w:type="spellEnd"/>
      <w:r w:rsidRPr="000A569B">
        <w:rPr>
          <w:rFonts w:cstheme="minorHAnsi"/>
        </w:rPr>
        <w:t>. zm.).</w:t>
      </w: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 DOTYCZĄCE PODANYCH INFORMACJI:</w:t>
      </w:r>
    </w:p>
    <w:p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Oświadczam, że wszystkie informacje podane w powyższym oświadczeniu są aktualne </w:t>
      </w:r>
      <w:r w:rsidRPr="000A569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22BBD" w:rsidRPr="000A569B" w:rsidRDefault="00822BBD" w:rsidP="007C7B18">
      <w:pPr>
        <w:jc w:val="both"/>
        <w:rPr>
          <w:rFonts w:cstheme="minorHAnsi"/>
        </w:rPr>
      </w:pPr>
    </w:p>
    <w:p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UWAGA: niniejsze oświadczenie składa Wykonawca ubiegający się o udzielenie zamówienia. W przypadku Wykonawców wspólnie ubiegających się o udzielenie zamówienia składa je  każdy </w:t>
      </w:r>
      <w:r w:rsidRPr="000A569B">
        <w:rPr>
          <w:rFonts w:cstheme="minorHAnsi"/>
          <w:b/>
        </w:rPr>
        <w:br/>
        <w:t>z Wykonawców wspólnie ubiegających się o udzielenie zamówienie.</w:t>
      </w:r>
    </w:p>
    <w:p w:rsidR="00BF22BE" w:rsidRDefault="00BF22BE" w:rsidP="00794D27">
      <w:pPr>
        <w:jc w:val="both"/>
      </w:pPr>
    </w:p>
    <w:p w:rsidR="00BF22BE" w:rsidRDefault="00BF22BE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376921" w:rsidRDefault="00376921" w:rsidP="00794D27">
      <w:pPr>
        <w:jc w:val="both"/>
      </w:pPr>
    </w:p>
    <w:p w:rsidR="00FC09ED" w:rsidRDefault="00FC09ED" w:rsidP="00794D27">
      <w:pPr>
        <w:jc w:val="both"/>
      </w:pPr>
      <w:bookmarkStart w:id="0" w:name="_GoBack"/>
      <w:bookmarkEnd w:id="0"/>
    </w:p>
    <w:sectPr w:rsidR="00FC09ED" w:rsidSect="00064BC4">
      <w:footerReference w:type="default" r:id="rId9"/>
      <w:pgSz w:w="11906" w:h="16838"/>
      <w:pgMar w:top="993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D8" w:rsidRDefault="005A49D8" w:rsidP="00F6312C">
      <w:pPr>
        <w:spacing w:after="0" w:line="240" w:lineRule="auto"/>
      </w:pPr>
      <w:r>
        <w:separator/>
      </w:r>
    </w:p>
  </w:endnote>
  <w:endnote w:type="continuationSeparator" w:id="0">
    <w:p w:rsidR="005A49D8" w:rsidRDefault="005A49D8" w:rsidP="00F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896"/>
      <w:gridCol w:w="8959"/>
    </w:tblGrid>
    <w:tr w:rsidR="00A60EEE" w:rsidRPr="00064BC4" w:rsidTr="00870DBB">
      <w:trPr>
        <w:jc w:val="center"/>
      </w:trPr>
      <w:tc>
        <w:tcPr>
          <w:tcW w:w="851" w:type="dxa"/>
          <w:tcBorders>
            <w:top w:val="single" w:sz="18" w:space="0" w:color="808080"/>
            <w:left w:val="nil"/>
            <w:bottom w:val="nil"/>
          </w:tcBorders>
        </w:tcPr>
        <w:p w:rsidR="00A60EEE" w:rsidRPr="00064BC4" w:rsidRDefault="00A60EEE" w:rsidP="00064BC4">
          <w:pPr>
            <w:pStyle w:val="Stopka"/>
            <w:rPr>
              <w:i/>
              <w:lang w:val="x-none"/>
            </w:rPr>
          </w:pPr>
          <w:r w:rsidRPr="00064BC4">
            <w:rPr>
              <w:i/>
              <w:lang w:val="x-none"/>
            </w:rPr>
            <w:fldChar w:fldCharType="begin"/>
          </w:r>
          <w:r w:rsidRPr="00064BC4">
            <w:rPr>
              <w:i/>
              <w:lang w:val="x-none"/>
            </w:rPr>
            <w:instrText xml:space="preserve"> PAGE   \* MERGEFORMAT </w:instrText>
          </w:r>
          <w:r w:rsidRPr="00064BC4">
            <w:rPr>
              <w:i/>
              <w:lang w:val="x-none"/>
            </w:rPr>
            <w:fldChar w:fldCharType="separate"/>
          </w:r>
          <w:r w:rsidR="00994AAB">
            <w:rPr>
              <w:i/>
              <w:noProof/>
              <w:lang w:val="x-none"/>
            </w:rPr>
            <w:t>14</w:t>
          </w:r>
          <w:r w:rsidRPr="00064BC4">
            <w:rPr>
              <w:i/>
            </w:rPr>
            <w:fldChar w:fldCharType="end"/>
          </w:r>
        </w:p>
      </w:tc>
      <w:tc>
        <w:tcPr>
          <w:tcW w:w="8504" w:type="dxa"/>
          <w:tcBorders>
            <w:top w:val="single" w:sz="18" w:space="0" w:color="808080"/>
            <w:bottom w:val="nil"/>
            <w:right w:val="nil"/>
          </w:tcBorders>
        </w:tcPr>
        <w:p w:rsidR="00A60EEE" w:rsidRPr="00BD34A7" w:rsidRDefault="00A60EEE" w:rsidP="00354B19">
          <w:pPr>
            <w:jc w:val="both"/>
            <w:rPr>
              <w:b/>
              <w:i/>
            </w:rPr>
          </w:pPr>
          <w:r w:rsidRPr="00BD34A7">
            <w:rPr>
              <w:rFonts w:ascii="Calibri" w:eastAsia="Times New Roman" w:hAnsi="Calibri" w:cs="Times New Roman"/>
              <w:i/>
              <w:lang w:eastAsia="pl-PL"/>
            </w:rPr>
            <w:t>Specyfikacja Istotnyc</w:t>
          </w:r>
          <w:r w:rsidRPr="00BD34A7">
            <w:rPr>
              <w:i/>
            </w:rPr>
            <w:t xml:space="preserve">h Warunków Zamówienia na  </w:t>
          </w:r>
          <w:r>
            <w:rPr>
              <w:i/>
            </w:rPr>
            <w:t>roboty budowlane</w:t>
          </w:r>
          <w:r w:rsidRPr="00BD34A7">
            <w:rPr>
              <w:i/>
            </w:rPr>
            <w:t>.:</w:t>
          </w:r>
          <w:r w:rsidRPr="00BD34A7">
            <w:rPr>
              <w:rFonts w:ascii="Calibri" w:eastAsia="Times New Roman" w:hAnsi="Calibri" w:cs="Times New Roman"/>
              <w:i/>
              <w:lang w:eastAsia="pl-PL"/>
            </w:rPr>
            <w:t xml:space="preserve"> </w:t>
          </w:r>
          <w:r w:rsidRPr="000A569B">
            <w:rPr>
              <w:rFonts w:cstheme="minorHAnsi"/>
            </w:rPr>
            <w:t>„</w:t>
          </w:r>
          <w:r w:rsidRPr="000A569B">
            <w:rPr>
              <w:rFonts w:cstheme="minorHAnsi"/>
              <w:b/>
            </w:rPr>
            <w:t>Termomodernizacja budynku a</w:t>
          </w:r>
          <w:r>
            <w:rPr>
              <w:rFonts w:cstheme="minorHAnsi"/>
              <w:b/>
            </w:rPr>
            <w:t xml:space="preserve">dministracyjno-biurowego przy </w:t>
          </w:r>
          <w:r w:rsidRPr="000A569B">
            <w:rPr>
              <w:rFonts w:cstheme="minorHAnsi"/>
              <w:b/>
            </w:rPr>
            <w:t xml:space="preserve">ul. gen. Augusta Emila Fieldorfa „Nila”  15  </w:t>
          </w:r>
          <w:r>
            <w:rPr>
              <w:rFonts w:cstheme="minorHAnsi"/>
              <w:b/>
            </w:rPr>
            <w:br/>
          </w:r>
          <w:r w:rsidRPr="000A569B">
            <w:rPr>
              <w:rFonts w:cstheme="minorHAnsi"/>
              <w:b/>
            </w:rPr>
            <w:t>w Ostrołęce –III etap”</w:t>
          </w:r>
        </w:p>
      </w:tc>
    </w:tr>
  </w:tbl>
  <w:p w:rsidR="00A60EEE" w:rsidRDefault="00A60EEE" w:rsidP="00927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D8" w:rsidRDefault="005A49D8" w:rsidP="00F6312C">
      <w:pPr>
        <w:spacing w:after="0" w:line="240" w:lineRule="auto"/>
      </w:pPr>
      <w:r>
        <w:separator/>
      </w:r>
    </w:p>
  </w:footnote>
  <w:footnote w:type="continuationSeparator" w:id="0">
    <w:p w:rsidR="005A49D8" w:rsidRDefault="005A49D8" w:rsidP="00F6312C">
      <w:pPr>
        <w:spacing w:after="0" w:line="240" w:lineRule="auto"/>
      </w:pPr>
      <w:r>
        <w:continuationSeparator/>
      </w:r>
    </w:p>
  </w:footnote>
  <w:footnote w:id="1">
    <w:p w:rsidR="00A60EEE" w:rsidRPr="00B33005" w:rsidRDefault="00A60EEE" w:rsidP="00822BB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A60EEE" w:rsidRDefault="00A60EEE" w:rsidP="00822BBD">
      <w:pPr>
        <w:pStyle w:val="Tekstprzypisudolnego"/>
        <w:suppressAutoHyphens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WAŻNE: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580A0392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sz w:val="22"/>
        <w:szCs w:val="22"/>
      </w:rPr>
    </w:lvl>
  </w:abstractNum>
  <w:abstractNum w:abstractNumId="2">
    <w:nsid w:val="00000004"/>
    <w:multiLevelType w:val="singleLevel"/>
    <w:tmpl w:val="CEEA69E4"/>
    <w:name w:val="WW8Num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>
    <w:nsid w:val="00000006"/>
    <w:multiLevelType w:val="singleLevel"/>
    <w:tmpl w:val="0F3E20D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>
    <w:nsid w:val="0000000A"/>
    <w:multiLevelType w:val="singleLevel"/>
    <w:tmpl w:val="EBE07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>
    <w:nsid w:val="0000000B"/>
    <w:multiLevelType w:val="multilevel"/>
    <w:tmpl w:val="FF7A84FC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2D5EC4D4"/>
    <w:name w:val="WW8Num14"/>
    <w:lvl w:ilvl="0">
      <w:start w:val="1"/>
      <w:numFmt w:val="decimal"/>
      <w:lvlText w:val="%1)"/>
      <w:lvlJc w:val="left"/>
      <w:pPr>
        <w:tabs>
          <w:tab w:val="num" w:pos="1416"/>
        </w:tabs>
        <w:ind w:left="1841" w:hanging="425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E142232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1772DD80"/>
    <w:name w:val="WW8Num5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>
    <w:nsid w:val="00000012"/>
    <w:multiLevelType w:val="multilevel"/>
    <w:tmpl w:val="D9DEDC8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15DAB74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EDDCD8A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A"/>
    <w:multiLevelType w:val="singleLevel"/>
    <w:tmpl w:val="340E7C3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B"/>
    <w:multiLevelType w:val="multilevel"/>
    <w:tmpl w:val="5B58D0C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Calibri" w:eastAsia="Times New Roman" w:hAnsi="Calibri" w:cs="Times New Roman" w:hint="default"/>
        <w:sz w:val="22"/>
        <w:szCs w:val="20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C"/>
    <w:multiLevelType w:val="singleLevel"/>
    <w:tmpl w:val="A87C469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2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3">
    <w:nsid w:val="0000001E"/>
    <w:multiLevelType w:val="singleLevel"/>
    <w:tmpl w:val="2DB85D4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24">
    <w:nsid w:val="0000001F"/>
    <w:multiLevelType w:val="singleLevel"/>
    <w:tmpl w:val="D4F40C6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6">
    <w:nsid w:val="00000021"/>
    <w:multiLevelType w:val="singleLevel"/>
    <w:tmpl w:val="68BA37CA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7">
    <w:nsid w:val="00000023"/>
    <w:multiLevelType w:val="multilevel"/>
    <w:tmpl w:val="1C3A33CE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9"/>
    <w:multiLevelType w:val="multilevel"/>
    <w:tmpl w:val="601CA1F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A"/>
    <w:multiLevelType w:val="singleLevel"/>
    <w:tmpl w:val="7452E2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>
    <w:nsid w:val="0000002C"/>
    <w:multiLevelType w:val="singleLevel"/>
    <w:tmpl w:val="15D03D6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0"/>
        <w:szCs w:val="20"/>
      </w:rPr>
    </w:lvl>
  </w:abstractNum>
  <w:abstractNum w:abstractNumId="36">
    <w:nsid w:val="0000002D"/>
    <w:multiLevelType w:val="singleLevel"/>
    <w:tmpl w:val="130ADAD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sz w:val="22"/>
        <w:szCs w:val="22"/>
      </w:rPr>
    </w:lvl>
  </w:abstractNum>
  <w:abstractNum w:abstractNumId="37">
    <w:nsid w:val="0000002E"/>
    <w:multiLevelType w:val="singleLevel"/>
    <w:tmpl w:val="08C6F67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</w:abstractNum>
  <w:abstractNum w:abstractNumId="38">
    <w:nsid w:val="00000032"/>
    <w:multiLevelType w:val="multilevel"/>
    <w:tmpl w:val="7BE2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1704235"/>
    <w:multiLevelType w:val="hybridMultilevel"/>
    <w:tmpl w:val="23643A46"/>
    <w:lvl w:ilvl="0" w:tplc="BAA24C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590B6C"/>
    <w:multiLevelType w:val="hybridMultilevel"/>
    <w:tmpl w:val="99ACC81A"/>
    <w:lvl w:ilvl="0" w:tplc="A9CC755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4753739"/>
    <w:multiLevelType w:val="hybridMultilevel"/>
    <w:tmpl w:val="82A0B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CF2EA6"/>
    <w:multiLevelType w:val="hybridMultilevel"/>
    <w:tmpl w:val="0DF0F4DC"/>
    <w:lvl w:ilvl="0" w:tplc="E46204A2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06C20051"/>
    <w:multiLevelType w:val="hybridMultilevel"/>
    <w:tmpl w:val="C5F624B4"/>
    <w:lvl w:ilvl="0" w:tplc="2B5CC7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DA0A19"/>
    <w:multiLevelType w:val="multilevel"/>
    <w:tmpl w:val="4A842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072079E9"/>
    <w:multiLevelType w:val="hybridMultilevel"/>
    <w:tmpl w:val="669E1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8C05910"/>
    <w:multiLevelType w:val="hybridMultilevel"/>
    <w:tmpl w:val="79C4D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683BC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2A11A3"/>
    <w:multiLevelType w:val="hybridMultilevel"/>
    <w:tmpl w:val="2DD25E5C"/>
    <w:lvl w:ilvl="0" w:tplc="69707E54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0AB14F48"/>
    <w:multiLevelType w:val="hybridMultilevel"/>
    <w:tmpl w:val="A740F308"/>
    <w:lvl w:ilvl="0" w:tplc="E402B7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4292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0D150623"/>
    <w:multiLevelType w:val="hybridMultilevel"/>
    <w:tmpl w:val="31EE0504"/>
    <w:lvl w:ilvl="0" w:tplc="C422F8B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0B53406"/>
    <w:multiLevelType w:val="multilevel"/>
    <w:tmpl w:val="2A6E40E2"/>
    <w:styleLink w:val="WWNum35"/>
    <w:lvl w:ilvl="0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>
    <w:nsid w:val="10BF1023"/>
    <w:multiLevelType w:val="multilevel"/>
    <w:tmpl w:val="BEB0143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11E65881"/>
    <w:multiLevelType w:val="hybridMultilevel"/>
    <w:tmpl w:val="102478C2"/>
    <w:lvl w:ilvl="0" w:tplc="1A463B6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22F4514"/>
    <w:multiLevelType w:val="hybridMultilevel"/>
    <w:tmpl w:val="992CC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1F6E11"/>
    <w:multiLevelType w:val="hybridMultilevel"/>
    <w:tmpl w:val="B1F24784"/>
    <w:lvl w:ilvl="0" w:tplc="6344A1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B00CEA"/>
    <w:multiLevelType w:val="hybridMultilevel"/>
    <w:tmpl w:val="86EEFD36"/>
    <w:lvl w:ilvl="0" w:tplc="A41EB2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AB72793"/>
    <w:multiLevelType w:val="multilevel"/>
    <w:tmpl w:val="F6445980"/>
    <w:styleLink w:val="WWNum3"/>
    <w:lvl w:ilvl="0">
      <w:start w:val="1"/>
      <w:numFmt w:val="decimal"/>
      <w:lvlText w:val="%1."/>
      <w:lvlJc w:val="left"/>
      <w:pPr>
        <w:ind w:left="100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B8F0073"/>
    <w:multiLevelType w:val="hybridMultilevel"/>
    <w:tmpl w:val="B240E6D0"/>
    <w:lvl w:ilvl="0" w:tplc="185A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6C1DC6"/>
    <w:multiLevelType w:val="hybridMultilevel"/>
    <w:tmpl w:val="ADE6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DC4864"/>
    <w:multiLevelType w:val="hybridMultilevel"/>
    <w:tmpl w:val="D6225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FC57DAB"/>
    <w:multiLevelType w:val="hybridMultilevel"/>
    <w:tmpl w:val="EA427746"/>
    <w:lvl w:ilvl="0" w:tplc="BDB8D81E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DD632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1922150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6F043B"/>
    <w:multiLevelType w:val="hybridMultilevel"/>
    <w:tmpl w:val="73A6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CD1CE8"/>
    <w:multiLevelType w:val="hybridMultilevel"/>
    <w:tmpl w:val="70CCAB40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9D8D440">
      <w:start w:val="6"/>
      <w:numFmt w:val="upperLetter"/>
      <w:lvlText w:val="%5."/>
      <w:lvlJc w:val="left"/>
      <w:pPr>
        <w:ind w:left="3540" w:hanging="360"/>
      </w:pPr>
    </w:lvl>
    <w:lvl w:ilvl="5" w:tplc="6C462D80">
      <w:start w:val="8"/>
      <w:numFmt w:val="upperRoman"/>
      <w:lvlText w:val="%6."/>
      <w:lvlJc w:val="left"/>
      <w:pPr>
        <w:ind w:left="4800" w:hanging="72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9">
    <w:nsid w:val="227347AC"/>
    <w:multiLevelType w:val="multilevel"/>
    <w:tmpl w:val="D806D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0">
    <w:nsid w:val="228330EB"/>
    <w:multiLevelType w:val="hybridMultilevel"/>
    <w:tmpl w:val="DC26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25E8695C"/>
    <w:multiLevelType w:val="hybridMultilevel"/>
    <w:tmpl w:val="7EE8EE5C"/>
    <w:lvl w:ilvl="0" w:tplc="EFA06D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25FA2E0D"/>
    <w:multiLevelType w:val="hybridMultilevel"/>
    <w:tmpl w:val="C0B8FBC6"/>
    <w:lvl w:ilvl="0" w:tplc="8E1434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6082DD1"/>
    <w:multiLevelType w:val="hybridMultilevel"/>
    <w:tmpl w:val="ACAE4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272560A4"/>
    <w:multiLevelType w:val="hybridMultilevel"/>
    <w:tmpl w:val="FB54610A"/>
    <w:lvl w:ilvl="0" w:tplc="DB1A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506869"/>
    <w:multiLevelType w:val="hybridMultilevel"/>
    <w:tmpl w:val="C6261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F6344C"/>
    <w:multiLevelType w:val="hybridMultilevel"/>
    <w:tmpl w:val="FEEC6D42"/>
    <w:lvl w:ilvl="0" w:tplc="F43E7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0122B4"/>
    <w:multiLevelType w:val="hybridMultilevel"/>
    <w:tmpl w:val="525AB450"/>
    <w:lvl w:ilvl="0" w:tplc="5DECB1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2C5614CA"/>
    <w:multiLevelType w:val="hybridMultilevel"/>
    <w:tmpl w:val="737E3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610E67"/>
    <w:multiLevelType w:val="hybridMultilevel"/>
    <w:tmpl w:val="4C105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DC819DB"/>
    <w:multiLevelType w:val="multilevel"/>
    <w:tmpl w:val="AE1C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57" w:firstLine="3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2DE9011C"/>
    <w:multiLevelType w:val="hybridMultilevel"/>
    <w:tmpl w:val="7138F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2E570BC3"/>
    <w:multiLevelType w:val="hybridMultilevel"/>
    <w:tmpl w:val="214602F2"/>
    <w:lvl w:ilvl="0" w:tplc="62105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B92E11"/>
    <w:multiLevelType w:val="hybridMultilevel"/>
    <w:tmpl w:val="BBFA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8">
    <w:nsid w:val="2FD11A7D"/>
    <w:multiLevelType w:val="hybridMultilevel"/>
    <w:tmpl w:val="04940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DEE0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080E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D0498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0">
    <w:nsid w:val="308179DE"/>
    <w:multiLevelType w:val="hybridMultilevel"/>
    <w:tmpl w:val="23E09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10B2341"/>
    <w:multiLevelType w:val="hybridMultilevel"/>
    <w:tmpl w:val="7D8E5520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2F23D87"/>
    <w:multiLevelType w:val="hybridMultilevel"/>
    <w:tmpl w:val="D57A5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A02B7C"/>
    <w:multiLevelType w:val="hybridMultilevel"/>
    <w:tmpl w:val="E0883BC0"/>
    <w:lvl w:ilvl="0" w:tplc="C4766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56534B8"/>
    <w:multiLevelType w:val="hybridMultilevel"/>
    <w:tmpl w:val="2BDE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70473B"/>
    <w:multiLevelType w:val="hybridMultilevel"/>
    <w:tmpl w:val="A91AC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732CAF"/>
    <w:multiLevelType w:val="multilevel"/>
    <w:tmpl w:val="E84E7F04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lef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lef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left"/>
      <w:pPr>
        <w:ind w:left="6545" w:hanging="180"/>
      </w:pPr>
    </w:lvl>
  </w:abstractNum>
  <w:abstractNum w:abstractNumId="9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75918F9"/>
    <w:multiLevelType w:val="multilevel"/>
    <w:tmpl w:val="9FDA1AEC"/>
    <w:styleLink w:val="mj11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9">
    <w:nsid w:val="38EA39E4"/>
    <w:multiLevelType w:val="hybridMultilevel"/>
    <w:tmpl w:val="5C30E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39D84C31"/>
    <w:multiLevelType w:val="hybridMultilevel"/>
    <w:tmpl w:val="2A6E21AC"/>
    <w:lvl w:ilvl="0" w:tplc="08168AC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39F35B96"/>
    <w:multiLevelType w:val="multilevel"/>
    <w:tmpl w:val="F24AC2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  <w:b w:val="0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2">
    <w:nsid w:val="3A5F00BE"/>
    <w:multiLevelType w:val="hybridMultilevel"/>
    <w:tmpl w:val="30C2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9B7557"/>
    <w:multiLevelType w:val="hybridMultilevel"/>
    <w:tmpl w:val="872C239A"/>
    <w:name w:val="WW8Num4102"/>
    <w:lvl w:ilvl="0" w:tplc="0D6E8A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791F7F"/>
    <w:multiLevelType w:val="hybridMultilevel"/>
    <w:tmpl w:val="7902BE6A"/>
    <w:lvl w:ilvl="0" w:tplc="6D5A702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3E7F56A4"/>
    <w:multiLevelType w:val="hybridMultilevel"/>
    <w:tmpl w:val="2EDCF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1663D0"/>
    <w:multiLevelType w:val="hybridMultilevel"/>
    <w:tmpl w:val="CA54A440"/>
    <w:lvl w:ilvl="0" w:tplc="B0E4A82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04A0F75"/>
    <w:multiLevelType w:val="hybridMultilevel"/>
    <w:tmpl w:val="4EFA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E84A3C"/>
    <w:multiLevelType w:val="hybridMultilevel"/>
    <w:tmpl w:val="2592B2A8"/>
    <w:lvl w:ilvl="0" w:tplc="3A58ACC4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0">
    <w:nsid w:val="43EE4355"/>
    <w:multiLevelType w:val="hybridMultilevel"/>
    <w:tmpl w:val="F904CCE0"/>
    <w:lvl w:ilvl="0" w:tplc="71C61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44AD7306"/>
    <w:multiLevelType w:val="hybridMultilevel"/>
    <w:tmpl w:val="49EEB0A2"/>
    <w:lvl w:ilvl="0" w:tplc="BDB8D81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564628"/>
    <w:multiLevelType w:val="hybridMultilevel"/>
    <w:tmpl w:val="056EB4B4"/>
    <w:lvl w:ilvl="0" w:tplc="1C66D2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6795382"/>
    <w:multiLevelType w:val="hybridMultilevel"/>
    <w:tmpl w:val="CA7455FE"/>
    <w:lvl w:ilvl="0" w:tplc="0644E28E">
      <w:start w:val="1"/>
      <w:numFmt w:val="lowerLetter"/>
      <w:lvlText w:val="%1)"/>
      <w:lvlJc w:val="left"/>
      <w:pPr>
        <w:ind w:left="1429" w:hanging="360"/>
      </w:pPr>
      <w:rPr>
        <w:rFonts w:hint="default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47E6168C"/>
    <w:multiLevelType w:val="hybridMultilevel"/>
    <w:tmpl w:val="3B464652"/>
    <w:styleLink w:val="Zaimportowanystyl46"/>
    <w:lvl w:ilvl="0" w:tplc="072A16B2">
      <w:start w:val="1"/>
      <w:numFmt w:val="decimal"/>
      <w:lvlText w:val="%1."/>
      <w:lvlJc w:val="left"/>
      <w:pPr>
        <w:ind w:left="43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6C33C">
      <w:start w:val="1"/>
      <w:numFmt w:val="lowerLetter"/>
      <w:lvlText w:val="%2."/>
      <w:lvlJc w:val="left"/>
      <w:pPr>
        <w:ind w:left="11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4CF13E">
      <w:start w:val="1"/>
      <w:numFmt w:val="lowerRoman"/>
      <w:lvlText w:val="%3."/>
      <w:lvlJc w:val="left"/>
      <w:pPr>
        <w:ind w:left="186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AF58E">
      <w:start w:val="1"/>
      <w:numFmt w:val="decimal"/>
      <w:lvlText w:val="%4)"/>
      <w:lvlJc w:val="left"/>
      <w:pPr>
        <w:ind w:left="247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3A84">
      <w:start w:val="1"/>
      <w:numFmt w:val="lowerLetter"/>
      <w:lvlText w:val="%5."/>
      <w:lvlJc w:val="left"/>
      <w:pPr>
        <w:ind w:left="330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CFDA">
      <w:start w:val="1"/>
      <w:numFmt w:val="lowerRoman"/>
      <w:lvlText w:val="%6."/>
      <w:lvlJc w:val="left"/>
      <w:pPr>
        <w:ind w:left="402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0110E">
      <w:start w:val="1"/>
      <w:numFmt w:val="decimal"/>
      <w:lvlText w:val="%7."/>
      <w:lvlJc w:val="left"/>
      <w:pPr>
        <w:ind w:left="47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56B036">
      <w:start w:val="1"/>
      <w:numFmt w:val="lowerLetter"/>
      <w:lvlText w:val="%8."/>
      <w:lvlJc w:val="left"/>
      <w:pPr>
        <w:ind w:left="546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33F8">
      <w:start w:val="1"/>
      <w:numFmt w:val="lowerRoman"/>
      <w:lvlText w:val="%9."/>
      <w:lvlJc w:val="left"/>
      <w:pPr>
        <w:ind w:left="618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>
    <w:nsid w:val="47E85524"/>
    <w:multiLevelType w:val="multilevel"/>
    <w:tmpl w:val="372056F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6">
    <w:nsid w:val="485B7DC9"/>
    <w:multiLevelType w:val="hybridMultilevel"/>
    <w:tmpl w:val="02D4D00C"/>
    <w:lvl w:ilvl="0" w:tplc="285A76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C440A2"/>
    <w:multiLevelType w:val="hybridMultilevel"/>
    <w:tmpl w:val="8368B722"/>
    <w:lvl w:ilvl="0" w:tplc="2ED4F9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A75453"/>
    <w:multiLevelType w:val="hybridMultilevel"/>
    <w:tmpl w:val="58040694"/>
    <w:lvl w:ilvl="0" w:tplc="6EFAE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C410D31"/>
    <w:multiLevelType w:val="multilevel"/>
    <w:tmpl w:val="88E67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20">
    <w:nsid w:val="4CBE6261"/>
    <w:multiLevelType w:val="hybridMultilevel"/>
    <w:tmpl w:val="BD00301A"/>
    <w:lvl w:ilvl="0" w:tplc="827E9F8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EA6E0C"/>
    <w:multiLevelType w:val="hybridMultilevel"/>
    <w:tmpl w:val="98DA6512"/>
    <w:lvl w:ilvl="0" w:tplc="D056F2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8B00AA"/>
    <w:multiLevelType w:val="hybridMultilevel"/>
    <w:tmpl w:val="3C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ED3288"/>
    <w:multiLevelType w:val="hybridMultilevel"/>
    <w:tmpl w:val="223CAF7A"/>
    <w:lvl w:ilvl="0" w:tplc="87D6B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F214DE"/>
    <w:multiLevelType w:val="hybridMultilevel"/>
    <w:tmpl w:val="87344CD0"/>
    <w:lvl w:ilvl="0" w:tplc="8996E90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771382"/>
    <w:multiLevelType w:val="multilevel"/>
    <w:tmpl w:val="249AA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6">
    <w:nsid w:val="525B30B0"/>
    <w:multiLevelType w:val="hybridMultilevel"/>
    <w:tmpl w:val="F7A88E94"/>
    <w:lvl w:ilvl="0" w:tplc="CE203C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88696F"/>
    <w:multiLevelType w:val="hybridMultilevel"/>
    <w:tmpl w:val="9D0C6A04"/>
    <w:lvl w:ilvl="0" w:tplc="6EB82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E06A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835133"/>
    <w:multiLevelType w:val="hybridMultilevel"/>
    <w:tmpl w:val="93302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58A16F7B"/>
    <w:multiLevelType w:val="multilevel"/>
    <w:tmpl w:val="0D166C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>
    <w:nsid w:val="593473D9"/>
    <w:multiLevelType w:val="hybridMultilevel"/>
    <w:tmpl w:val="E11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181CAF"/>
    <w:multiLevelType w:val="hybridMultilevel"/>
    <w:tmpl w:val="40B0F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A495AF3"/>
    <w:multiLevelType w:val="hybridMultilevel"/>
    <w:tmpl w:val="FC0054B2"/>
    <w:lvl w:ilvl="0" w:tplc="82267B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D56A87"/>
    <w:multiLevelType w:val="hybridMultilevel"/>
    <w:tmpl w:val="1454373C"/>
    <w:name w:val="WW8Num410"/>
    <w:lvl w:ilvl="0" w:tplc="6E286B74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AB0610"/>
    <w:multiLevelType w:val="hybridMultilevel"/>
    <w:tmpl w:val="F90CD1D2"/>
    <w:lvl w:ilvl="0" w:tplc="EA56A9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F93AD3"/>
    <w:multiLevelType w:val="hybridMultilevel"/>
    <w:tmpl w:val="E6525A7C"/>
    <w:styleLink w:val="mj2"/>
    <w:lvl w:ilvl="0" w:tplc="BED815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2C3B2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5DEF42A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>
    <w:nsid w:val="5F395F37"/>
    <w:multiLevelType w:val="hybridMultilevel"/>
    <w:tmpl w:val="B52E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88347F"/>
    <w:multiLevelType w:val="hybridMultilevel"/>
    <w:tmpl w:val="A30451AA"/>
    <w:lvl w:ilvl="0" w:tplc="4420166E">
      <w:start w:val="1"/>
      <w:numFmt w:val="decimal"/>
      <w:lvlText w:val="%1."/>
      <w:lvlJc w:val="left"/>
      <w:pPr>
        <w:ind w:left="644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0">
    <w:nsid w:val="6241339A"/>
    <w:multiLevelType w:val="hybridMultilevel"/>
    <w:tmpl w:val="4768BFE4"/>
    <w:lvl w:ilvl="0" w:tplc="0C92C1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2E364F7"/>
    <w:multiLevelType w:val="hybridMultilevel"/>
    <w:tmpl w:val="466C1564"/>
    <w:lvl w:ilvl="0" w:tplc="0A0E3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91066F"/>
    <w:multiLevelType w:val="hybridMultilevel"/>
    <w:tmpl w:val="DE143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64D04E2C"/>
    <w:multiLevelType w:val="hybridMultilevel"/>
    <w:tmpl w:val="FEF20EFE"/>
    <w:lvl w:ilvl="0" w:tplc="F6B8880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2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7A6E3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DD00FD"/>
    <w:multiLevelType w:val="hybridMultilevel"/>
    <w:tmpl w:val="72989A04"/>
    <w:lvl w:ilvl="0" w:tplc="E15870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814578"/>
    <w:multiLevelType w:val="hybridMultilevel"/>
    <w:tmpl w:val="C878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9D31A50"/>
    <w:multiLevelType w:val="hybridMultilevel"/>
    <w:tmpl w:val="60DA00A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8">
    <w:nsid w:val="6CE44360"/>
    <w:multiLevelType w:val="multilevel"/>
    <w:tmpl w:val="AB9E50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49">
    <w:nsid w:val="6E6271AF"/>
    <w:multiLevelType w:val="hybridMultilevel"/>
    <w:tmpl w:val="E4CAC5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585ECD"/>
    <w:multiLevelType w:val="multilevel"/>
    <w:tmpl w:val="06820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>
    <w:nsid w:val="70320CE6"/>
    <w:multiLevelType w:val="hybridMultilevel"/>
    <w:tmpl w:val="9D7C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4A7CA4"/>
    <w:multiLevelType w:val="hybridMultilevel"/>
    <w:tmpl w:val="D93A178A"/>
    <w:lvl w:ilvl="0" w:tplc="D49ACE9C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1E4056D"/>
    <w:multiLevelType w:val="hybridMultilevel"/>
    <w:tmpl w:val="AB5A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DC6CD7"/>
    <w:multiLevelType w:val="multilevel"/>
    <w:tmpl w:val="6A2ED35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57">
    <w:nsid w:val="76852A4B"/>
    <w:multiLevelType w:val="hybridMultilevel"/>
    <w:tmpl w:val="16FE9548"/>
    <w:lvl w:ilvl="0" w:tplc="F9028A5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6EB82214">
      <w:start w:val="1"/>
      <w:numFmt w:val="decimal"/>
      <w:lvlText w:val="%2)"/>
      <w:lvlJc w:val="left"/>
      <w:pPr>
        <w:ind w:left="1794" w:hanging="360"/>
      </w:pPr>
      <w:rPr>
        <w:rFonts w:hint="default"/>
        <w:b/>
      </w:rPr>
    </w:lvl>
    <w:lvl w:ilvl="2" w:tplc="5192D63A">
      <w:start w:val="1"/>
      <w:numFmt w:val="lowerLetter"/>
      <w:lvlText w:val="%3)"/>
      <w:lvlJc w:val="left"/>
      <w:pPr>
        <w:ind w:left="269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8">
    <w:nsid w:val="77037EBD"/>
    <w:multiLevelType w:val="hybridMultilevel"/>
    <w:tmpl w:val="2ACACE2A"/>
    <w:lvl w:ilvl="0" w:tplc="B0509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CA2A51"/>
    <w:multiLevelType w:val="hybridMultilevel"/>
    <w:tmpl w:val="E2B60800"/>
    <w:lvl w:ilvl="0" w:tplc="3462FB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CF80014"/>
    <w:multiLevelType w:val="hybridMultilevel"/>
    <w:tmpl w:val="086A262A"/>
    <w:lvl w:ilvl="0" w:tplc="D708E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1">
    <w:nsid w:val="7CFB785F"/>
    <w:multiLevelType w:val="hybridMultilevel"/>
    <w:tmpl w:val="89561B0A"/>
    <w:lvl w:ilvl="0" w:tplc="A4CE13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D3A765A"/>
    <w:multiLevelType w:val="hybridMultilevel"/>
    <w:tmpl w:val="AB6CD8BC"/>
    <w:lvl w:ilvl="0" w:tplc="53CAC4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ED0405B"/>
    <w:multiLevelType w:val="hybridMultilevel"/>
    <w:tmpl w:val="253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143"/>
  </w:num>
  <w:num w:numId="3">
    <w:abstractNumId w:val="135"/>
  </w:num>
  <w:num w:numId="4">
    <w:abstractNumId w:val="98"/>
    <w:lvlOverride w:ilvl="2">
      <w:lvl w:ilvl="2">
        <w:start w:val="1"/>
        <w:numFmt w:val="lowerLetter"/>
        <w:lvlText w:val="%3)"/>
        <w:lvlJc w:val="left"/>
        <w:pPr>
          <w:ind w:left="2705" w:hanging="720"/>
        </w:pPr>
        <w:rPr>
          <w:rFonts w:asciiTheme="minorHAnsi" w:eastAsiaTheme="minorHAnsi" w:hAnsiTheme="minorHAnsi" w:cstheme="minorBidi"/>
        </w:rPr>
      </w:lvl>
    </w:lvlOverride>
  </w:num>
  <w:num w:numId="5">
    <w:abstractNumId w:val="38"/>
  </w:num>
  <w:num w:numId="6">
    <w:abstractNumId w:val="157"/>
  </w:num>
  <w:num w:numId="7">
    <w:abstractNumId w:val="155"/>
  </w:num>
  <w:num w:numId="8">
    <w:abstractNumId w:val="101"/>
  </w:num>
  <w:num w:numId="9">
    <w:abstractNumId w:val="62"/>
  </w:num>
  <w:num w:numId="10">
    <w:abstractNumId w:val="96"/>
  </w:num>
  <w:num w:numId="11">
    <w:abstractNumId w:val="56"/>
  </w:num>
  <w:num w:numId="12">
    <w:abstractNumId w:val="52"/>
  </w:num>
  <w:num w:numId="13">
    <w:abstractNumId w:val="47"/>
  </w:num>
  <w:num w:numId="14">
    <w:abstractNumId w:val="78"/>
  </w:num>
  <w:num w:numId="15">
    <w:abstractNumId w:val="120"/>
  </w:num>
  <w:num w:numId="16">
    <w:abstractNumId w:val="44"/>
  </w:num>
  <w:num w:numId="17">
    <w:abstractNumId w:val="127"/>
  </w:num>
  <w:num w:numId="18">
    <w:abstractNumId w:val="111"/>
  </w:num>
  <w:num w:numId="19">
    <w:abstractNumId w:val="158"/>
  </w:num>
  <w:num w:numId="20">
    <w:abstractNumId w:val="132"/>
  </w:num>
  <w:num w:numId="21">
    <w:abstractNumId w:val="104"/>
  </w:num>
  <w:num w:numId="22">
    <w:abstractNumId w:val="134"/>
  </w:num>
  <w:num w:numId="23">
    <w:abstractNumId w:val="88"/>
  </w:num>
  <w:num w:numId="24">
    <w:abstractNumId w:val="66"/>
  </w:num>
  <w:num w:numId="25">
    <w:abstractNumId w:val="69"/>
  </w:num>
  <w:num w:numId="26">
    <w:abstractNumId w:val="98"/>
  </w:num>
  <w:num w:numId="27">
    <w:abstractNumId w:val="163"/>
  </w:num>
  <w:num w:numId="28">
    <w:abstractNumId w:val="43"/>
  </w:num>
  <w:num w:numId="29">
    <w:abstractNumId w:val="58"/>
  </w:num>
  <w:num w:numId="30">
    <w:abstractNumId w:val="99"/>
  </w:num>
  <w:num w:numId="31">
    <w:abstractNumId w:val="150"/>
  </w:num>
  <w:num w:numId="32">
    <w:abstractNumId w:val="141"/>
  </w:num>
  <w:num w:numId="33">
    <w:abstractNumId w:val="57"/>
  </w:num>
  <w:num w:numId="3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5"/>
  </w:num>
  <w:num w:numId="36">
    <w:abstractNumId w:val="50"/>
  </w:num>
  <w:num w:numId="37">
    <w:abstractNumId w:val="138"/>
  </w:num>
  <w:num w:numId="38">
    <w:abstractNumId w:val="87"/>
  </w:num>
  <w:num w:numId="39">
    <w:abstractNumId w:val="89"/>
  </w:num>
  <w:num w:numId="40">
    <w:abstractNumId w:val="76"/>
  </w:num>
  <w:num w:numId="41">
    <w:abstractNumId w:val="124"/>
  </w:num>
  <w:num w:numId="42">
    <w:abstractNumId w:val="46"/>
  </w:num>
  <w:num w:numId="43">
    <w:abstractNumId w:val="72"/>
  </w:num>
  <w:num w:numId="44">
    <w:abstractNumId w:val="51"/>
  </w:num>
  <w:num w:numId="45">
    <w:abstractNumId w:val="100"/>
  </w:num>
  <w:num w:numId="46">
    <w:abstractNumId w:val="82"/>
  </w:num>
  <w:num w:numId="47">
    <w:abstractNumId w:val="117"/>
  </w:num>
  <w:num w:numId="48">
    <w:abstractNumId w:val="142"/>
  </w:num>
  <w:num w:numId="49">
    <w:abstractNumId w:val="136"/>
    <w:lvlOverride w:ilvl="0">
      <w:startOverride w:val="1"/>
    </w:lvlOverride>
  </w:num>
  <w:num w:numId="50">
    <w:abstractNumId w:val="109"/>
    <w:lvlOverride w:ilvl="0">
      <w:startOverride w:val="1"/>
    </w:lvlOverride>
  </w:num>
  <w:num w:numId="51">
    <w:abstractNumId w:val="71"/>
  </w:num>
  <w:num w:numId="52">
    <w:abstractNumId w:val="114"/>
  </w:num>
  <w:num w:numId="53">
    <w:abstractNumId w:val="113"/>
  </w:num>
  <w:num w:numId="54">
    <w:abstractNumId w:val="131"/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6"/>
  </w:num>
  <w:num w:numId="57">
    <w:abstractNumId w:val="55"/>
  </w:num>
  <w:num w:numId="58">
    <w:abstractNumId w:val="53"/>
  </w:num>
  <w:num w:numId="59">
    <w:abstractNumId w:val="140"/>
  </w:num>
  <w:num w:numId="60">
    <w:abstractNumId w:val="60"/>
  </w:num>
  <w:num w:numId="61">
    <w:abstractNumId w:val="145"/>
  </w:num>
  <w:num w:numId="62">
    <w:abstractNumId w:val="77"/>
  </w:num>
  <w:num w:numId="63">
    <w:abstractNumId w:val="73"/>
  </w:num>
  <w:num w:numId="64">
    <w:abstractNumId w:val="93"/>
  </w:num>
  <w:num w:numId="65">
    <w:abstractNumId w:val="146"/>
  </w:num>
  <w:num w:numId="66">
    <w:abstractNumId w:val="64"/>
  </w:num>
  <w:num w:numId="67">
    <w:abstractNumId w:val="123"/>
  </w:num>
  <w:num w:numId="68">
    <w:abstractNumId w:val="122"/>
  </w:num>
  <w:num w:numId="69">
    <w:abstractNumId w:val="94"/>
  </w:num>
  <w:num w:numId="70">
    <w:abstractNumId w:val="102"/>
  </w:num>
  <w:num w:numId="71">
    <w:abstractNumId w:val="161"/>
  </w:num>
  <w:num w:numId="72">
    <w:abstractNumId w:val="152"/>
  </w:num>
  <w:num w:numId="73">
    <w:abstractNumId w:val="159"/>
  </w:num>
  <w:num w:numId="74">
    <w:abstractNumId w:val="137"/>
  </w:num>
  <w:num w:numId="75">
    <w:abstractNumId w:val="106"/>
  </w:num>
  <w:num w:numId="76">
    <w:abstractNumId w:val="67"/>
  </w:num>
  <w:num w:numId="77">
    <w:abstractNumId w:val="65"/>
  </w:num>
  <w:num w:numId="78">
    <w:abstractNumId w:val="153"/>
  </w:num>
  <w:num w:numId="79">
    <w:abstractNumId w:val="147"/>
  </w:num>
  <w:num w:numId="80">
    <w:abstractNumId w:val="74"/>
  </w:num>
  <w:num w:numId="81">
    <w:abstractNumId w:val="110"/>
  </w:num>
  <w:num w:numId="82">
    <w:abstractNumId w:val="154"/>
  </w:num>
  <w:num w:numId="83">
    <w:abstractNumId w:val="156"/>
  </w:num>
  <w:num w:numId="84">
    <w:abstractNumId w:val="45"/>
  </w:num>
  <w:num w:numId="85">
    <w:abstractNumId w:val="151"/>
  </w:num>
  <w:num w:numId="86">
    <w:abstractNumId w:val="125"/>
  </w:num>
  <w:num w:numId="87">
    <w:abstractNumId w:val="119"/>
  </w:num>
  <w:num w:numId="88">
    <w:abstractNumId w:val="80"/>
  </w:num>
  <w:num w:numId="89">
    <w:abstractNumId w:val="148"/>
  </w:num>
  <w:num w:numId="90">
    <w:abstractNumId w:val="61"/>
  </w:num>
  <w:num w:numId="91">
    <w:abstractNumId w:val="42"/>
  </w:num>
  <w:num w:numId="92">
    <w:abstractNumId w:val="115"/>
  </w:num>
  <w:num w:numId="93">
    <w:abstractNumId w:val="48"/>
  </w:num>
  <w:num w:numId="94">
    <w:abstractNumId w:val="97"/>
  </w:num>
  <w:num w:numId="95">
    <w:abstractNumId w:val="79"/>
  </w:num>
  <w:num w:numId="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9"/>
  </w:num>
  <w:num w:numId="98">
    <w:abstractNumId w:val="91"/>
  </w:num>
  <w:num w:numId="99">
    <w:abstractNumId w:val="121"/>
  </w:num>
  <w:num w:numId="100">
    <w:abstractNumId w:val="63"/>
  </w:num>
  <w:num w:numId="101">
    <w:abstractNumId w:val="39"/>
  </w:num>
  <w:num w:numId="102">
    <w:abstractNumId w:val="84"/>
  </w:num>
  <w:num w:numId="103">
    <w:abstractNumId w:val="118"/>
  </w:num>
  <w:num w:numId="104">
    <w:abstractNumId w:val="49"/>
  </w:num>
  <w:num w:numId="105">
    <w:abstractNumId w:val="83"/>
  </w:num>
  <w:num w:numId="106">
    <w:abstractNumId w:val="112"/>
  </w:num>
  <w:num w:numId="107">
    <w:abstractNumId w:val="70"/>
  </w:num>
  <w:num w:numId="108">
    <w:abstractNumId w:val="108"/>
  </w:num>
  <w:num w:numId="109">
    <w:abstractNumId w:val="130"/>
  </w:num>
  <w:num w:numId="110">
    <w:abstractNumId w:val="81"/>
  </w:num>
  <w:num w:numId="111">
    <w:abstractNumId w:val="90"/>
  </w:num>
  <w:num w:numId="112">
    <w:abstractNumId w:val="128"/>
  </w:num>
  <w:num w:numId="113">
    <w:abstractNumId w:val="85"/>
  </w:num>
  <w:num w:numId="114">
    <w:abstractNumId w:val="92"/>
  </w:num>
  <w:num w:numId="115">
    <w:abstractNumId w:val="86"/>
  </w:num>
  <w:num w:numId="116">
    <w:abstractNumId w:val="95"/>
  </w:num>
  <w:num w:numId="117">
    <w:abstractNumId w:val="1"/>
  </w:num>
  <w:num w:numId="118">
    <w:abstractNumId w:val="162"/>
  </w:num>
  <w:num w:numId="119">
    <w:abstractNumId w:val="160"/>
  </w:num>
  <w:num w:numId="120">
    <w:abstractNumId w:val="133"/>
  </w:num>
  <w:num w:numId="121">
    <w:abstractNumId w:val="103"/>
  </w:num>
  <w:num w:numId="122">
    <w:abstractNumId w:val="41"/>
  </w:num>
  <w:num w:numId="123">
    <w:abstractNumId w:val="126"/>
  </w:num>
  <w:num w:numId="124">
    <w:abstractNumId w:val="129"/>
  </w:num>
  <w:num w:numId="125">
    <w:abstractNumId w:val="59"/>
  </w:num>
  <w:num w:numId="126">
    <w:abstractNumId w:val="75"/>
  </w:num>
  <w:num w:numId="127">
    <w:abstractNumId w:val="107"/>
  </w:num>
  <w:num w:numId="128">
    <w:abstractNumId w:val="14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3"/>
    <w:rsid w:val="00000098"/>
    <w:rsid w:val="00000280"/>
    <w:rsid w:val="00000569"/>
    <w:rsid w:val="000005D0"/>
    <w:rsid w:val="00000DA2"/>
    <w:rsid w:val="00002298"/>
    <w:rsid w:val="000029DC"/>
    <w:rsid w:val="000032EE"/>
    <w:rsid w:val="00003EA0"/>
    <w:rsid w:val="00004A95"/>
    <w:rsid w:val="000058A3"/>
    <w:rsid w:val="00012106"/>
    <w:rsid w:val="00013494"/>
    <w:rsid w:val="00013E12"/>
    <w:rsid w:val="00014E29"/>
    <w:rsid w:val="00015D50"/>
    <w:rsid w:val="0001783C"/>
    <w:rsid w:val="00020D36"/>
    <w:rsid w:val="00020FAD"/>
    <w:rsid w:val="00021014"/>
    <w:rsid w:val="000215EA"/>
    <w:rsid w:val="00022464"/>
    <w:rsid w:val="00022C62"/>
    <w:rsid w:val="0002401F"/>
    <w:rsid w:val="00024D3A"/>
    <w:rsid w:val="000261F3"/>
    <w:rsid w:val="00026232"/>
    <w:rsid w:val="000266DF"/>
    <w:rsid w:val="0003157D"/>
    <w:rsid w:val="0003331B"/>
    <w:rsid w:val="00033397"/>
    <w:rsid w:val="000341D8"/>
    <w:rsid w:val="00034343"/>
    <w:rsid w:val="00035C8F"/>
    <w:rsid w:val="00036D6A"/>
    <w:rsid w:val="000374B7"/>
    <w:rsid w:val="00040056"/>
    <w:rsid w:val="000405FA"/>
    <w:rsid w:val="00040B2B"/>
    <w:rsid w:val="00041A7B"/>
    <w:rsid w:val="00041DCA"/>
    <w:rsid w:val="00043162"/>
    <w:rsid w:val="00044565"/>
    <w:rsid w:val="00044DD9"/>
    <w:rsid w:val="00052988"/>
    <w:rsid w:val="000539E4"/>
    <w:rsid w:val="00054404"/>
    <w:rsid w:val="000549C4"/>
    <w:rsid w:val="00054B7C"/>
    <w:rsid w:val="00054D02"/>
    <w:rsid w:val="00055A15"/>
    <w:rsid w:val="000576A1"/>
    <w:rsid w:val="00057F10"/>
    <w:rsid w:val="00060F2B"/>
    <w:rsid w:val="00064A58"/>
    <w:rsid w:val="00064BC4"/>
    <w:rsid w:val="000652F5"/>
    <w:rsid w:val="000655A8"/>
    <w:rsid w:val="000657D4"/>
    <w:rsid w:val="00066925"/>
    <w:rsid w:val="000736D2"/>
    <w:rsid w:val="00075809"/>
    <w:rsid w:val="00075F66"/>
    <w:rsid w:val="0007621C"/>
    <w:rsid w:val="000800F8"/>
    <w:rsid w:val="00081A7F"/>
    <w:rsid w:val="00082B63"/>
    <w:rsid w:val="00084036"/>
    <w:rsid w:val="00084049"/>
    <w:rsid w:val="00084BB7"/>
    <w:rsid w:val="000862CC"/>
    <w:rsid w:val="00086AA7"/>
    <w:rsid w:val="00091884"/>
    <w:rsid w:val="0009208B"/>
    <w:rsid w:val="0009343C"/>
    <w:rsid w:val="00094512"/>
    <w:rsid w:val="00095111"/>
    <w:rsid w:val="0009657C"/>
    <w:rsid w:val="00096818"/>
    <w:rsid w:val="00097A86"/>
    <w:rsid w:val="000A0097"/>
    <w:rsid w:val="000A21A3"/>
    <w:rsid w:val="000A2552"/>
    <w:rsid w:val="000A382D"/>
    <w:rsid w:val="000A4180"/>
    <w:rsid w:val="000A4BA2"/>
    <w:rsid w:val="000A4CF0"/>
    <w:rsid w:val="000A59A2"/>
    <w:rsid w:val="000B018C"/>
    <w:rsid w:val="000B03E4"/>
    <w:rsid w:val="000B15E3"/>
    <w:rsid w:val="000B4815"/>
    <w:rsid w:val="000B4E7E"/>
    <w:rsid w:val="000B57CE"/>
    <w:rsid w:val="000B65E3"/>
    <w:rsid w:val="000C0549"/>
    <w:rsid w:val="000C083B"/>
    <w:rsid w:val="000C1CD1"/>
    <w:rsid w:val="000C20F5"/>
    <w:rsid w:val="000C3A5B"/>
    <w:rsid w:val="000C3D77"/>
    <w:rsid w:val="000C50EA"/>
    <w:rsid w:val="000C6ADE"/>
    <w:rsid w:val="000C741C"/>
    <w:rsid w:val="000D0A50"/>
    <w:rsid w:val="000D1782"/>
    <w:rsid w:val="000D1F46"/>
    <w:rsid w:val="000D3380"/>
    <w:rsid w:val="000D419C"/>
    <w:rsid w:val="000D6B26"/>
    <w:rsid w:val="000E04BB"/>
    <w:rsid w:val="000E166F"/>
    <w:rsid w:val="000E215D"/>
    <w:rsid w:val="000E2C36"/>
    <w:rsid w:val="000E57FB"/>
    <w:rsid w:val="000E5896"/>
    <w:rsid w:val="000E6000"/>
    <w:rsid w:val="000E6617"/>
    <w:rsid w:val="000E7E7F"/>
    <w:rsid w:val="000F0B70"/>
    <w:rsid w:val="000F2CDC"/>
    <w:rsid w:val="000F389E"/>
    <w:rsid w:val="000F4A47"/>
    <w:rsid w:val="000F5D6F"/>
    <w:rsid w:val="000F7075"/>
    <w:rsid w:val="000F7EA6"/>
    <w:rsid w:val="001005CD"/>
    <w:rsid w:val="001020E1"/>
    <w:rsid w:val="00103AE3"/>
    <w:rsid w:val="00103E3A"/>
    <w:rsid w:val="00104032"/>
    <w:rsid w:val="001058EF"/>
    <w:rsid w:val="00107128"/>
    <w:rsid w:val="00107ACE"/>
    <w:rsid w:val="00110979"/>
    <w:rsid w:val="00112695"/>
    <w:rsid w:val="00115550"/>
    <w:rsid w:val="00115946"/>
    <w:rsid w:val="001166B0"/>
    <w:rsid w:val="00116CAC"/>
    <w:rsid w:val="00117846"/>
    <w:rsid w:val="001203B6"/>
    <w:rsid w:val="001214DE"/>
    <w:rsid w:val="00124321"/>
    <w:rsid w:val="001264F1"/>
    <w:rsid w:val="00130731"/>
    <w:rsid w:val="00130B3C"/>
    <w:rsid w:val="00131C4D"/>
    <w:rsid w:val="00132DA1"/>
    <w:rsid w:val="00134BC9"/>
    <w:rsid w:val="00135955"/>
    <w:rsid w:val="001363F1"/>
    <w:rsid w:val="00136634"/>
    <w:rsid w:val="00136819"/>
    <w:rsid w:val="001420B1"/>
    <w:rsid w:val="001436EE"/>
    <w:rsid w:val="00144175"/>
    <w:rsid w:val="00144B3A"/>
    <w:rsid w:val="00145992"/>
    <w:rsid w:val="001459B0"/>
    <w:rsid w:val="00145E6A"/>
    <w:rsid w:val="00150A4C"/>
    <w:rsid w:val="00151A6F"/>
    <w:rsid w:val="001536AF"/>
    <w:rsid w:val="00154C8B"/>
    <w:rsid w:val="00160F8D"/>
    <w:rsid w:val="001610FE"/>
    <w:rsid w:val="0016131E"/>
    <w:rsid w:val="001617D9"/>
    <w:rsid w:val="001619E0"/>
    <w:rsid w:val="0016215E"/>
    <w:rsid w:val="001629A1"/>
    <w:rsid w:val="00162B54"/>
    <w:rsid w:val="00164CD4"/>
    <w:rsid w:val="00164FBE"/>
    <w:rsid w:val="00165014"/>
    <w:rsid w:val="00166805"/>
    <w:rsid w:val="00167C36"/>
    <w:rsid w:val="00170F7E"/>
    <w:rsid w:val="0017178F"/>
    <w:rsid w:val="001717EA"/>
    <w:rsid w:val="00171C56"/>
    <w:rsid w:val="001723ED"/>
    <w:rsid w:val="00172705"/>
    <w:rsid w:val="00172891"/>
    <w:rsid w:val="00174793"/>
    <w:rsid w:val="001835F4"/>
    <w:rsid w:val="00183AE7"/>
    <w:rsid w:val="00184555"/>
    <w:rsid w:val="0018472E"/>
    <w:rsid w:val="00184854"/>
    <w:rsid w:val="00185AEA"/>
    <w:rsid w:val="00186694"/>
    <w:rsid w:val="00186D1A"/>
    <w:rsid w:val="001870EC"/>
    <w:rsid w:val="001875B2"/>
    <w:rsid w:val="00191C04"/>
    <w:rsid w:val="0019611A"/>
    <w:rsid w:val="001961ED"/>
    <w:rsid w:val="00197C25"/>
    <w:rsid w:val="001A075A"/>
    <w:rsid w:val="001A1768"/>
    <w:rsid w:val="001A1ADC"/>
    <w:rsid w:val="001A2143"/>
    <w:rsid w:val="001A345D"/>
    <w:rsid w:val="001A4DC6"/>
    <w:rsid w:val="001A5294"/>
    <w:rsid w:val="001A7700"/>
    <w:rsid w:val="001B0E2E"/>
    <w:rsid w:val="001B220E"/>
    <w:rsid w:val="001B24DD"/>
    <w:rsid w:val="001B40D2"/>
    <w:rsid w:val="001B4772"/>
    <w:rsid w:val="001B54A6"/>
    <w:rsid w:val="001B567E"/>
    <w:rsid w:val="001B586F"/>
    <w:rsid w:val="001B63B0"/>
    <w:rsid w:val="001B694C"/>
    <w:rsid w:val="001B7596"/>
    <w:rsid w:val="001C10DF"/>
    <w:rsid w:val="001C19E8"/>
    <w:rsid w:val="001C1D50"/>
    <w:rsid w:val="001C282B"/>
    <w:rsid w:val="001C2DA2"/>
    <w:rsid w:val="001C37D2"/>
    <w:rsid w:val="001C3F1E"/>
    <w:rsid w:val="001C41C3"/>
    <w:rsid w:val="001C5631"/>
    <w:rsid w:val="001D0B81"/>
    <w:rsid w:val="001D25F0"/>
    <w:rsid w:val="001D3F17"/>
    <w:rsid w:val="001D596C"/>
    <w:rsid w:val="001D63AB"/>
    <w:rsid w:val="001E13C3"/>
    <w:rsid w:val="001E41EA"/>
    <w:rsid w:val="001E4FDE"/>
    <w:rsid w:val="001E7436"/>
    <w:rsid w:val="001F024E"/>
    <w:rsid w:val="001F0EDC"/>
    <w:rsid w:val="001F2132"/>
    <w:rsid w:val="001F22FF"/>
    <w:rsid w:val="001F45EE"/>
    <w:rsid w:val="001F49F0"/>
    <w:rsid w:val="001F5D49"/>
    <w:rsid w:val="001F5E97"/>
    <w:rsid w:val="001F7498"/>
    <w:rsid w:val="001F7B46"/>
    <w:rsid w:val="001F7D89"/>
    <w:rsid w:val="00201C17"/>
    <w:rsid w:val="00201FE6"/>
    <w:rsid w:val="00202513"/>
    <w:rsid w:val="0020467B"/>
    <w:rsid w:val="002056AF"/>
    <w:rsid w:val="00205939"/>
    <w:rsid w:val="00207853"/>
    <w:rsid w:val="00210E15"/>
    <w:rsid w:val="00210FE4"/>
    <w:rsid w:val="002115CD"/>
    <w:rsid w:val="00213A12"/>
    <w:rsid w:val="00213B7E"/>
    <w:rsid w:val="00213D99"/>
    <w:rsid w:val="00214269"/>
    <w:rsid w:val="00214926"/>
    <w:rsid w:val="002164DC"/>
    <w:rsid w:val="00220431"/>
    <w:rsid w:val="00220E8C"/>
    <w:rsid w:val="00221129"/>
    <w:rsid w:val="00222EC0"/>
    <w:rsid w:val="00224A67"/>
    <w:rsid w:val="00224B4F"/>
    <w:rsid w:val="00224CDF"/>
    <w:rsid w:val="00225768"/>
    <w:rsid w:val="002262B9"/>
    <w:rsid w:val="00226A45"/>
    <w:rsid w:val="00226ECE"/>
    <w:rsid w:val="00226F3D"/>
    <w:rsid w:val="002270FF"/>
    <w:rsid w:val="00230060"/>
    <w:rsid w:val="00231915"/>
    <w:rsid w:val="002319F2"/>
    <w:rsid w:val="0023336D"/>
    <w:rsid w:val="00235510"/>
    <w:rsid w:val="00236075"/>
    <w:rsid w:val="00242F41"/>
    <w:rsid w:val="00246AAA"/>
    <w:rsid w:val="0024775B"/>
    <w:rsid w:val="00251977"/>
    <w:rsid w:val="002534C3"/>
    <w:rsid w:val="00256748"/>
    <w:rsid w:val="00260A13"/>
    <w:rsid w:val="00261187"/>
    <w:rsid w:val="00261462"/>
    <w:rsid w:val="00261926"/>
    <w:rsid w:val="00261A2B"/>
    <w:rsid w:val="00261A81"/>
    <w:rsid w:val="00262766"/>
    <w:rsid w:val="00263724"/>
    <w:rsid w:val="00264157"/>
    <w:rsid w:val="002650C4"/>
    <w:rsid w:val="002651D1"/>
    <w:rsid w:val="0027097D"/>
    <w:rsid w:val="00270DC2"/>
    <w:rsid w:val="00271661"/>
    <w:rsid w:val="0027209C"/>
    <w:rsid w:val="002736C4"/>
    <w:rsid w:val="00275837"/>
    <w:rsid w:val="00275A8A"/>
    <w:rsid w:val="00276643"/>
    <w:rsid w:val="002825AD"/>
    <w:rsid w:val="002833AE"/>
    <w:rsid w:val="00283D42"/>
    <w:rsid w:val="002843B9"/>
    <w:rsid w:val="00284664"/>
    <w:rsid w:val="002858BF"/>
    <w:rsid w:val="00285CE6"/>
    <w:rsid w:val="00285EED"/>
    <w:rsid w:val="00287A06"/>
    <w:rsid w:val="00291790"/>
    <w:rsid w:val="002922CB"/>
    <w:rsid w:val="00293166"/>
    <w:rsid w:val="002945F2"/>
    <w:rsid w:val="002966C3"/>
    <w:rsid w:val="00296722"/>
    <w:rsid w:val="00296E0B"/>
    <w:rsid w:val="002971AF"/>
    <w:rsid w:val="002A0CC5"/>
    <w:rsid w:val="002A1893"/>
    <w:rsid w:val="002A226C"/>
    <w:rsid w:val="002A31BE"/>
    <w:rsid w:val="002A3E05"/>
    <w:rsid w:val="002A7C40"/>
    <w:rsid w:val="002B0780"/>
    <w:rsid w:val="002B0A39"/>
    <w:rsid w:val="002B1DE9"/>
    <w:rsid w:val="002B1DFA"/>
    <w:rsid w:val="002B24D7"/>
    <w:rsid w:val="002B4B02"/>
    <w:rsid w:val="002B532E"/>
    <w:rsid w:val="002B6736"/>
    <w:rsid w:val="002C148C"/>
    <w:rsid w:val="002C4F04"/>
    <w:rsid w:val="002C5B26"/>
    <w:rsid w:val="002C7324"/>
    <w:rsid w:val="002C7A40"/>
    <w:rsid w:val="002C7A5A"/>
    <w:rsid w:val="002C7D91"/>
    <w:rsid w:val="002D2F60"/>
    <w:rsid w:val="002D4DD1"/>
    <w:rsid w:val="002D5000"/>
    <w:rsid w:val="002D62D7"/>
    <w:rsid w:val="002E078A"/>
    <w:rsid w:val="002E24CA"/>
    <w:rsid w:val="002E31FA"/>
    <w:rsid w:val="002E67BD"/>
    <w:rsid w:val="002E77DD"/>
    <w:rsid w:val="002F20D2"/>
    <w:rsid w:val="002F2B5F"/>
    <w:rsid w:val="002F2EEB"/>
    <w:rsid w:val="002F3A41"/>
    <w:rsid w:val="002F5BE9"/>
    <w:rsid w:val="002F66B3"/>
    <w:rsid w:val="002F67AA"/>
    <w:rsid w:val="002F6B2D"/>
    <w:rsid w:val="002F7837"/>
    <w:rsid w:val="002F79C2"/>
    <w:rsid w:val="002F7CBA"/>
    <w:rsid w:val="002F7F6D"/>
    <w:rsid w:val="00300055"/>
    <w:rsid w:val="00302DB8"/>
    <w:rsid w:val="00303D7C"/>
    <w:rsid w:val="0030427C"/>
    <w:rsid w:val="00304C81"/>
    <w:rsid w:val="003071F9"/>
    <w:rsid w:val="00307DC8"/>
    <w:rsid w:val="00311297"/>
    <w:rsid w:val="0031137D"/>
    <w:rsid w:val="00315F28"/>
    <w:rsid w:val="003161B2"/>
    <w:rsid w:val="00320159"/>
    <w:rsid w:val="0032288C"/>
    <w:rsid w:val="00325DD2"/>
    <w:rsid w:val="00327725"/>
    <w:rsid w:val="00327C99"/>
    <w:rsid w:val="00331FCD"/>
    <w:rsid w:val="0033201A"/>
    <w:rsid w:val="00332AD0"/>
    <w:rsid w:val="00332D8D"/>
    <w:rsid w:val="00333D26"/>
    <w:rsid w:val="0033451C"/>
    <w:rsid w:val="00334B9B"/>
    <w:rsid w:val="0033533E"/>
    <w:rsid w:val="00335593"/>
    <w:rsid w:val="0033625E"/>
    <w:rsid w:val="00337DDA"/>
    <w:rsid w:val="0034193F"/>
    <w:rsid w:val="0034276F"/>
    <w:rsid w:val="00345351"/>
    <w:rsid w:val="003456C4"/>
    <w:rsid w:val="00345CC1"/>
    <w:rsid w:val="00347C53"/>
    <w:rsid w:val="0035074F"/>
    <w:rsid w:val="003508DC"/>
    <w:rsid w:val="00351D93"/>
    <w:rsid w:val="0035200B"/>
    <w:rsid w:val="0035291B"/>
    <w:rsid w:val="00353F18"/>
    <w:rsid w:val="0035447B"/>
    <w:rsid w:val="00354B19"/>
    <w:rsid w:val="003550E2"/>
    <w:rsid w:val="003612AE"/>
    <w:rsid w:val="003634A3"/>
    <w:rsid w:val="00363819"/>
    <w:rsid w:val="003640D1"/>
    <w:rsid w:val="00366C02"/>
    <w:rsid w:val="0036719C"/>
    <w:rsid w:val="0036738E"/>
    <w:rsid w:val="003679D5"/>
    <w:rsid w:val="003705CF"/>
    <w:rsid w:val="00371300"/>
    <w:rsid w:val="00371A2F"/>
    <w:rsid w:val="00371C8E"/>
    <w:rsid w:val="003757D8"/>
    <w:rsid w:val="00375930"/>
    <w:rsid w:val="00375F5C"/>
    <w:rsid w:val="00376921"/>
    <w:rsid w:val="00377D19"/>
    <w:rsid w:val="00377D2B"/>
    <w:rsid w:val="00382DAA"/>
    <w:rsid w:val="00384741"/>
    <w:rsid w:val="003901B6"/>
    <w:rsid w:val="00390750"/>
    <w:rsid w:val="00390A6F"/>
    <w:rsid w:val="00390CC2"/>
    <w:rsid w:val="00391399"/>
    <w:rsid w:val="0039289E"/>
    <w:rsid w:val="003929F8"/>
    <w:rsid w:val="00394905"/>
    <w:rsid w:val="00394C99"/>
    <w:rsid w:val="00395C2B"/>
    <w:rsid w:val="003A0A22"/>
    <w:rsid w:val="003A247A"/>
    <w:rsid w:val="003A2B3D"/>
    <w:rsid w:val="003A379C"/>
    <w:rsid w:val="003A3895"/>
    <w:rsid w:val="003A6C56"/>
    <w:rsid w:val="003B1F88"/>
    <w:rsid w:val="003B2E74"/>
    <w:rsid w:val="003B4B36"/>
    <w:rsid w:val="003B5A1F"/>
    <w:rsid w:val="003B7216"/>
    <w:rsid w:val="003B74DC"/>
    <w:rsid w:val="003B7608"/>
    <w:rsid w:val="003B7C1F"/>
    <w:rsid w:val="003B7D27"/>
    <w:rsid w:val="003C01F6"/>
    <w:rsid w:val="003C0D0F"/>
    <w:rsid w:val="003C1C11"/>
    <w:rsid w:val="003C2854"/>
    <w:rsid w:val="003C46F9"/>
    <w:rsid w:val="003C528F"/>
    <w:rsid w:val="003C607A"/>
    <w:rsid w:val="003C6B8E"/>
    <w:rsid w:val="003C74B8"/>
    <w:rsid w:val="003C782B"/>
    <w:rsid w:val="003D11D6"/>
    <w:rsid w:val="003D3777"/>
    <w:rsid w:val="003D44AF"/>
    <w:rsid w:val="003D5506"/>
    <w:rsid w:val="003E2BF1"/>
    <w:rsid w:val="003E3CD8"/>
    <w:rsid w:val="003E675E"/>
    <w:rsid w:val="003E7164"/>
    <w:rsid w:val="003F00BD"/>
    <w:rsid w:val="003F513D"/>
    <w:rsid w:val="003F5287"/>
    <w:rsid w:val="003F5C4B"/>
    <w:rsid w:val="003F5CCC"/>
    <w:rsid w:val="003F5EEA"/>
    <w:rsid w:val="003F6BDD"/>
    <w:rsid w:val="003F7388"/>
    <w:rsid w:val="003F7A15"/>
    <w:rsid w:val="003F7F00"/>
    <w:rsid w:val="0040152E"/>
    <w:rsid w:val="0040459D"/>
    <w:rsid w:val="004073FC"/>
    <w:rsid w:val="00407775"/>
    <w:rsid w:val="00407B5A"/>
    <w:rsid w:val="00407D93"/>
    <w:rsid w:val="00410959"/>
    <w:rsid w:val="00410B1E"/>
    <w:rsid w:val="00411649"/>
    <w:rsid w:val="004120AA"/>
    <w:rsid w:val="00413011"/>
    <w:rsid w:val="00413756"/>
    <w:rsid w:val="00413AC9"/>
    <w:rsid w:val="0041437E"/>
    <w:rsid w:val="0041634B"/>
    <w:rsid w:val="00417AC2"/>
    <w:rsid w:val="0042015B"/>
    <w:rsid w:val="0042068A"/>
    <w:rsid w:val="00420E51"/>
    <w:rsid w:val="0042218C"/>
    <w:rsid w:val="00423319"/>
    <w:rsid w:val="00426018"/>
    <w:rsid w:val="004267FC"/>
    <w:rsid w:val="0042703B"/>
    <w:rsid w:val="0042708E"/>
    <w:rsid w:val="00432C3B"/>
    <w:rsid w:val="004356F1"/>
    <w:rsid w:val="004406F8"/>
    <w:rsid w:val="0044162D"/>
    <w:rsid w:val="00442E21"/>
    <w:rsid w:val="0044470B"/>
    <w:rsid w:val="00446250"/>
    <w:rsid w:val="00446AB3"/>
    <w:rsid w:val="00447CB6"/>
    <w:rsid w:val="0045073A"/>
    <w:rsid w:val="00451167"/>
    <w:rsid w:val="00453653"/>
    <w:rsid w:val="00454405"/>
    <w:rsid w:val="00454D23"/>
    <w:rsid w:val="00455097"/>
    <w:rsid w:val="00455A98"/>
    <w:rsid w:val="00455CEF"/>
    <w:rsid w:val="004562F9"/>
    <w:rsid w:val="00456B9B"/>
    <w:rsid w:val="00460D6A"/>
    <w:rsid w:val="00460DD7"/>
    <w:rsid w:val="00461B95"/>
    <w:rsid w:val="00462A59"/>
    <w:rsid w:val="00464FAC"/>
    <w:rsid w:val="004668A6"/>
    <w:rsid w:val="004705D2"/>
    <w:rsid w:val="004707B6"/>
    <w:rsid w:val="00470EF9"/>
    <w:rsid w:val="004711A7"/>
    <w:rsid w:val="004730BA"/>
    <w:rsid w:val="004742D1"/>
    <w:rsid w:val="00475A48"/>
    <w:rsid w:val="00475DD3"/>
    <w:rsid w:val="004762A4"/>
    <w:rsid w:val="0048010D"/>
    <w:rsid w:val="00482ED9"/>
    <w:rsid w:val="0048368B"/>
    <w:rsid w:val="00484A67"/>
    <w:rsid w:val="00485AF2"/>
    <w:rsid w:val="004873DC"/>
    <w:rsid w:val="00490573"/>
    <w:rsid w:val="00494FF7"/>
    <w:rsid w:val="00495216"/>
    <w:rsid w:val="00495449"/>
    <w:rsid w:val="00495C10"/>
    <w:rsid w:val="00495C68"/>
    <w:rsid w:val="00496857"/>
    <w:rsid w:val="00497022"/>
    <w:rsid w:val="00497116"/>
    <w:rsid w:val="00497D34"/>
    <w:rsid w:val="004A1282"/>
    <w:rsid w:val="004A145A"/>
    <w:rsid w:val="004A173B"/>
    <w:rsid w:val="004A1DD2"/>
    <w:rsid w:val="004A2424"/>
    <w:rsid w:val="004A2B01"/>
    <w:rsid w:val="004A2B3C"/>
    <w:rsid w:val="004A341D"/>
    <w:rsid w:val="004A41AA"/>
    <w:rsid w:val="004A52E3"/>
    <w:rsid w:val="004A5AEB"/>
    <w:rsid w:val="004A6C8C"/>
    <w:rsid w:val="004A74D5"/>
    <w:rsid w:val="004B3E1F"/>
    <w:rsid w:val="004B443E"/>
    <w:rsid w:val="004C1C2C"/>
    <w:rsid w:val="004C2A6A"/>
    <w:rsid w:val="004C3738"/>
    <w:rsid w:val="004C3DE0"/>
    <w:rsid w:val="004C40B9"/>
    <w:rsid w:val="004C445C"/>
    <w:rsid w:val="004C4F0C"/>
    <w:rsid w:val="004C5BC3"/>
    <w:rsid w:val="004C668C"/>
    <w:rsid w:val="004C6F5F"/>
    <w:rsid w:val="004D2D0F"/>
    <w:rsid w:val="004D42D4"/>
    <w:rsid w:val="004D5473"/>
    <w:rsid w:val="004D56AA"/>
    <w:rsid w:val="004D63E6"/>
    <w:rsid w:val="004D6AAE"/>
    <w:rsid w:val="004D75FB"/>
    <w:rsid w:val="004E0B5D"/>
    <w:rsid w:val="004E247C"/>
    <w:rsid w:val="004F02D3"/>
    <w:rsid w:val="004F03ED"/>
    <w:rsid w:val="004F09F3"/>
    <w:rsid w:val="004F0B2C"/>
    <w:rsid w:val="004F1BF4"/>
    <w:rsid w:val="004F5C1B"/>
    <w:rsid w:val="00500020"/>
    <w:rsid w:val="005002FF"/>
    <w:rsid w:val="00502E83"/>
    <w:rsid w:val="00504ADC"/>
    <w:rsid w:val="005057E2"/>
    <w:rsid w:val="005112CE"/>
    <w:rsid w:val="00511302"/>
    <w:rsid w:val="00514D64"/>
    <w:rsid w:val="005164DC"/>
    <w:rsid w:val="0051703A"/>
    <w:rsid w:val="00517FFD"/>
    <w:rsid w:val="00520769"/>
    <w:rsid w:val="00520EA5"/>
    <w:rsid w:val="00520F85"/>
    <w:rsid w:val="00521EF8"/>
    <w:rsid w:val="00523B58"/>
    <w:rsid w:val="005250A1"/>
    <w:rsid w:val="005260AC"/>
    <w:rsid w:val="00526AAA"/>
    <w:rsid w:val="00527354"/>
    <w:rsid w:val="005278BB"/>
    <w:rsid w:val="00527EA9"/>
    <w:rsid w:val="00531067"/>
    <w:rsid w:val="00531F05"/>
    <w:rsid w:val="00533343"/>
    <w:rsid w:val="005361BC"/>
    <w:rsid w:val="00536A93"/>
    <w:rsid w:val="0054151A"/>
    <w:rsid w:val="00541968"/>
    <w:rsid w:val="00544B63"/>
    <w:rsid w:val="0055078B"/>
    <w:rsid w:val="00550FE4"/>
    <w:rsid w:val="0055193F"/>
    <w:rsid w:val="00551C69"/>
    <w:rsid w:val="00552721"/>
    <w:rsid w:val="00553CC1"/>
    <w:rsid w:val="0055713E"/>
    <w:rsid w:val="00557523"/>
    <w:rsid w:val="00560297"/>
    <w:rsid w:val="005604A3"/>
    <w:rsid w:val="005616A3"/>
    <w:rsid w:val="00561AB9"/>
    <w:rsid w:val="00562351"/>
    <w:rsid w:val="00562E3B"/>
    <w:rsid w:val="0056385E"/>
    <w:rsid w:val="005660BD"/>
    <w:rsid w:val="0056613B"/>
    <w:rsid w:val="00567776"/>
    <w:rsid w:val="005679B6"/>
    <w:rsid w:val="005709B5"/>
    <w:rsid w:val="00571C91"/>
    <w:rsid w:val="0057236B"/>
    <w:rsid w:val="00575052"/>
    <w:rsid w:val="00580491"/>
    <w:rsid w:val="00580F11"/>
    <w:rsid w:val="00581410"/>
    <w:rsid w:val="005814A6"/>
    <w:rsid w:val="00581FBE"/>
    <w:rsid w:val="005844E9"/>
    <w:rsid w:val="0058555C"/>
    <w:rsid w:val="00587F99"/>
    <w:rsid w:val="00591CBC"/>
    <w:rsid w:val="005923BC"/>
    <w:rsid w:val="0059253B"/>
    <w:rsid w:val="00594327"/>
    <w:rsid w:val="00594581"/>
    <w:rsid w:val="00596579"/>
    <w:rsid w:val="00597A12"/>
    <w:rsid w:val="005A06A1"/>
    <w:rsid w:val="005A1DCF"/>
    <w:rsid w:val="005A2AE7"/>
    <w:rsid w:val="005A43A5"/>
    <w:rsid w:val="005A459A"/>
    <w:rsid w:val="005A49D8"/>
    <w:rsid w:val="005A4E65"/>
    <w:rsid w:val="005A693F"/>
    <w:rsid w:val="005A7A3A"/>
    <w:rsid w:val="005B0B2F"/>
    <w:rsid w:val="005B1340"/>
    <w:rsid w:val="005B14C8"/>
    <w:rsid w:val="005B1AA7"/>
    <w:rsid w:val="005B28F7"/>
    <w:rsid w:val="005B296E"/>
    <w:rsid w:val="005B2F99"/>
    <w:rsid w:val="005B6B3E"/>
    <w:rsid w:val="005C1B26"/>
    <w:rsid w:val="005C29A9"/>
    <w:rsid w:val="005C37E4"/>
    <w:rsid w:val="005C47F5"/>
    <w:rsid w:val="005C639A"/>
    <w:rsid w:val="005C642D"/>
    <w:rsid w:val="005C68E8"/>
    <w:rsid w:val="005C6F65"/>
    <w:rsid w:val="005C77B5"/>
    <w:rsid w:val="005D0159"/>
    <w:rsid w:val="005D071E"/>
    <w:rsid w:val="005D26E3"/>
    <w:rsid w:val="005D287B"/>
    <w:rsid w:val="005D4AD9"/>
    <w:rsid w:val="005D4CAB"/>
    <w:rsid w:val="005D684E"/>
    <w:rsid w:val="005D76EF"/>
    <w:rsid w:val="005D7FD4"/>
    <w:rsid w:val="005E2102"/>
    <w:rsid w:val="005E3456"/>
    <w:rsid w:val="005E3B9F"/>
    <w:rsid w:val="005E5C76"/>
    <w:rsid w:val="005E6A5F"/>
    <w:rsid w:val="005F424D"/>
    <w:rsid w:val="005F48D6"/>
    <w:rsid w:val="005F4BF7"/>
    <w:rsid w:val="005F63D9"/>
    <w:rsid w:val="00602DED"/>
    <w:rsid w:val="006049AC"/>
    <w:rsid w:val="00606771"/>
    <w:rsid w:val="00607253"/>
    <w:rsid w:val="0060791B"/>
    <w:rsid w:val="00607CBD"/>
    <w:rsid w:val="00610B8D"/>
    <w:rsid w:val="0061143B"/>
    <w:rsid w:val="00612422"/>
    <w:rsid w:val="00612B01"/>
    <w:rsid w:val="00612E45"/>
    <w:rsid w:val="00614136"/>
    <w:rsid w:val="00614EB5"/>
    <w:rsid w:val="00614FF2"/>
    <w:rsid w:val="006150B0"/>
    <w:rsid w:val="00616F37"/>
    <w:rsid w:val="006217C5"/>
    <w:rsid w:val="00624130"/>
    <w:rsid w:val="00624C97"/>
    <w:rsid w:val="0062544A"/>
    <w:rsid w:val="00626742"/>
    <w:rsid w:val="006267D3"/>
    <w:rsid w:val="00627FAF"/>
    <w:rsid w:val="0063246F"/>
    <w:rsid w:val="00632ECA"/>
    <w:rsid w:val="00633189"/>
    <w:rsid w:val="006332D9"/>
    <w:rsid w:val="00633E9C"/>
    <w:rsid w:val="00635D2E"/>
    <w:rsid w:val="00636812"/>
    <w:rsid w:val="00636EF4"/>
    <w:rsid w:val="00640316"/>
    <w:rsid w:val="00640DC9"/>
    <w:rsid w:val="00642691"/>
    <w:rsid w:val="0064332D"/>
    <w:rsid w:val="006433EB"/>
    <w:rsid w:val="00643C49"/>
    <w:rsid w:val="00644234"/>
    <w:rsid w:val="006442BE"/>
    <w:rsid w:val="00645076"/>
    <w:rsid w:val="00645831"/>
    <w:rsid w:val="00646470"/>
    <w:rsid w:val="00646A0C"/>
    <w:rsid w:val="006475CF"/>
    <w:rsid w:val="00647F0B"/>
    <w:rsid w:val="00652CBC"/>
    <w:rsid w:val="00655BC3"/>
    <w:rsid w:val="00655DCA"/>
    <w:rsid w:val="006562F2"/>
    <w:rsid w:val="00657815"/>
    <w:rsid w:val="006579D2"/>
    <w:rsid w:val="00661B3B"/>
    <w:rsid w:val="00663116"/>
    <w:rsid w:val="00663D5A"/>
    <w:rsid w:val="00663EE1"/>
    <w:rsid w:val="0066452E"/>
    <w:rsid w:val="00664C14"/>
    <w:rsid w:val="00665C9D"/>
    <w:rsid w:val="00666C15"/>
    <w:rsid w:val="006727F4"/>
    <w:rsid w:val="00672A63"/>
    <w:rsid w:val="00674074"/>
    <w:rsid w:val="00677EB0"/>
    <w:rsid w:val="0068087B"/>
    <w:rsid w:val="00680FA7"/>
    <w:rsid w:val="006812AC"/>
    <w:rsid w:val="006827A0"/>
    <w:rsid w:val="00683303"/>
    <w:rsid w:val="00683750"/>
    <w:rsid w:val="00683CDA"/>
    <w:rsid w:val="00685945"/>
    <w:rsid w:val="006910F2"/>
    <w:rsid w:val="0069134D"/>
    <w:rsid w:val="006914DE"/>
    <w:rsid w:val="00691719"/>
    <w:rsid w:val="006920D5"/>
    <w:rsid w:val="00692A7E"/>
    <w:rsid w:val="0069307E"/>
    <w:rsid w:val="0069400D"/>
    <w:rsid w:val="00694E10"/>
    <w:rsid w:val="006950A4"/>
    <w:rsid w:val="00695934"/>
    <w:rsid w:val="00695D76"/>
    <w:rsid w:val="006966B3"/>
    <w:rsid w:val="006A3740"/>
    <w:rsid w:val="006A3BE8"/>
    <w:rsid w:val="006A434B"/>
    <w:rsid w:val="006A4F0E"/>
    <w:rsid w:val="006A5229"/>
    <w:rsid w:val="006A558C"/>
    <w:rsid w:val="006A7DBB"/>
    <w:rsid w:val="006B18D0"/>
    <w:rsid w:val="006B295B"/>
    <w:rsid w:val="006B2CE5"/>
    <w:rsid w:val="006B3130"/>
    <w:rsid w:val="006B32E2"/>
    <w:rsid w:val="006B362C"/>
    <w:rsid w:val="006B39A7"/>
    <w:rsid w:val="006B44BD"/>
    <w:rsid w:val="006B4C8E"/>
    <w:rsid w:val="006C0AA0"/>
    <w:rsid w:val="006C33B2"/>
    <w:rsid w:val="006C70B4"/>
    <w:rsid w:val="006C7AD3"/>
    <w:rsid w:val="006D0690"/>
    <w:rsid w:val="006D0AB1"/>
    <w:rsid w:val="006D0E70"/>
    <w:rsid w:val="006D1A3B"/>
    <w:rsid w:val="006D222C"/>
    <w:rsid w:val="006D3D6A"/>
    <w:rsid w:val="006D445D"/>
    <w:rsid w:val="006D52CA"/>
    <w:rsid w:val="006D5CC9"/>
    <w:rsid w:val="006D6A58"/>
    <w:rsid w:val="006E08D6"/>
    <w:rsid w:val="006E2862"/>
    <w:rsid w:val="006E3147"/>
    <w:rsid w:val="006E5CC7"/>
    <w:rsid w:val="006F05DB"/>
    <w:rsid w:val="006F11C8"/>
    <w:rsid w:val="006F1579"/>
    <w:rsid w:val="006F168D"/>
    <w:rsid w:val="006F37BB"/>
    <w:rsid w:val="006F410F"/>
    <w:rsid w:val="006F4285"/>
    <w:rsid w:val="006F7412"/>
    <w:rsid w:val="006F7AF4"/>
    <w:rsid w:val="007002FD"/>
    <w:rsid w:val="00701E4E"/>
    <w:rsid w:val="0070295D"/>
    <w:rsid w:val="00704576"/>
    <w:rsid w:val="00706241"/>
    <w:rsid w:val="00706DE4"/>
    <w:rsid w:val="0071015D"/>
    <w:rsid w:val="007103F6"/>
    <w:rsid w:val="00710A11"/>
    <w:rsid w:val="00710D46"/>
    <w:rsid w:val="0071103E"/>
    <w:rsid w:val="00711280"/>
    <w:rsid w:val="00711355"/>
    <w:rsid w:val="007118DF"/>
    <w:rsid w:val="0071224A"/>
    <w:rsid w:val="007122BE"/>
    <w:rsid w:val="0071403D"/>
    <w:rsid w:val="00714432"/>
    <w:rsid w:val="00715AAB"/>
    <w:rsid w:val="007168BC"/>
    <w:rsid w:val="00720EA7"/>
    <w:rsid w:val="00723FA5"/>
    <w:rsid w:val="00725A34"/>
    <w:rsid w:val="0072614D"/>
    <w:rsid w:val="00727030"/>
    <w:rsid w:val="0072711D"/>
    <w:rsid w:val="007276D8"/>
    <w:rsid w:val="0073299C"/>
    <w:rsid w:val="00733007"/>
    <w:rsid w:val="00733272"/>
    <w:rsid w:val="0073433F"/>
    <w:rsid w:val="0073487B"/>
    <w:rsid w:val="007431A5"/>
    <w:rsid w:val="00743343"/>
    <w:rsid w:val="00744159"/>
    <w:rsid w:val="00744CB6"/>
    <w:rsid w:val="007453B1"/>
    <w:rsid w:val="007470E5"/>
    <w:rsid w:val="0075133B"/>
    <w:rsid w:val="0075170E"/>
    <w:rsid w:val="007533F7"/>
    <w:rsid w:val="007561E5"/>
    <w:rsid w:val="007572C3"/>
    <w:rsid w:val="0076148C"/>
    <w:rsid w:val="007624D0"/>
    <w:rsid w:val="00763B3F"/>
    <w:rsid w:val="00764339"/>
    <w:rsid w:val="007653BC"/>
    <w:rsid w:val="00765B34"/>
    <w:rsid w:val="007660E6"/>
    <w:rsid w:val="00766E96"/>
    <w:rsid w:val="00767A8C"/>
    <w:rsid w:val="00770909"/>
    <w:rsid w:val="00773071"/>
    <w:rsid w:val="007755C2"/>
    <w:rsid w:val="00775D91"/>
    <w:rsid w:val="0077735B"/>
    <w:rsid w:val="00781558"/>
    <w:rsid w:val="00781AAE"/>
    <w:rsid w:val="00783645"/>
    <w:rsid w:val="007842C7"/>
    <w:rsid w:val="00784C7B"/>
    <w:rsid w:val="00784E82"/>
    <w:rsid w:val="00785620"/>
    <w:rsid w:val="007868DB"/>
    <w:rsid w:val="0078729E"/>
    <w:rsid w:val="00787E9A"/>
    <w:rsid w:val="00790E46"/>
    <w:rsid w:val="00792E97"/>
    <w:rsid w:val="00794D27"/>
    <w:rsid w:val="00794E64"/>
    <w:rsid w:val="00795B08"/>
    <w:rsid w:val="00795BD5"/>
    <w:rsid w:val="00796C91"/>
    <w:rsid w:val="007976E7"/>
    <w:rsid w:val="00797B9F"/>
    <w:rsid w:val="007A0059"/>
    <w:rsid w:val="007A14D7"/>
    <w:rsid w:val="007A3DE1"/>
    <w:rsid w:val="007A5E97"/>
    <w:rsid w:val="007A66CA"/>
    <w:rsid w:val="007A6A21"/>
    <w:rsid w:val="007A7033"/>
    <w:rsid w:val="007B1153"/>
    <w:rsid w:val="007B2591"/>
    <w:rsid w:val="007B3743"/>
    <w:rsid w:val="007B37CD"/>
    <w:rsid w:val="007B41FC"/>
    <w:rsid w:val="007B4B5B"/>
    <w:rsid w:val="007B5538"/>
    <w:rsid w:val="007B698A"/>
    <w:rsid w:val="007C0B81"/>
    <w:rsid w:val="007C0D02"/>
    <w:rsid w:val="007C1F91"/>
    <w:rsid w:val="007C5695"/>
    <w:rsid w:val="007C5A00"/>
    <w:rsid w:val="007C7B18"/>
    <w:rsid w:val="007D10D2"/>
    <w:rsid w:val="007D1806"/>
    <w:rsid w:val="007D2BA3"/>
    <w:rsid w:val="007D2D25"/>
    <w:rsid w:val="007D40E9"/>
    <w:rsid w:val="007D4744"/>
    <w:rsid w:val="007D52FB"/>
    <w:rsid w:val="007D56A5"/>
    <w:rsid w:val="007D6B00"/>
    <w:rsid w:val="007D7A99"/>
    <w:rsid w:val="007E440F"/>
    <w:rsid w:val="007E4621"/>
    <w:rsid w:val="007E46A0"/>
    <w:rsid w:val="007E797B"/>
    <w:rsid w:val="007E79B4"/>
    <w:rsid w:val="007F1A3B"/>
    <w:rsid w:val="007F2652"/>
    <w:rsid w:val="007F2B75"/>
    <w:rsid w:val="007F33CC"/>
    <w:rsid w:val="007F49B7"/>
    <w:rsid w:val="007F5782"/>
    <w:rsid w:val="007F5D06"/>
    <w:rsid w:val="007F7D8A"/>
    <w:rsid w:val="00800871"/>
    <w:rsid w:val="0080169E"/>
    <w:rsid w:val="008026E3"/>
    <w:rsid w:val="00806CE8"/>
    <w:rsid w:val="00806E51"/>
    <w:rsid w:val="008109B5"/>
    <w:rsid w:val="00812792"/>
    <w:rsid w:val="00812922"/>
    <w:rsid w:val="00812940"/>
    <w:rsid w:val="008147FA"/>
    <w:rsid w:val="008157D9"/>
    <w:rsid w:val="008162DA"/>
    <w:rsid w:val="00817FC4"/>
    <w:rsid w:val="00822BBD"/>
    <w:rsid w:val="00823916"/>
    <w:rsid w:val="00823BC2"/>
    <w:rsid w:val="0082481E"/>
    <w:rsid w:val="00827425"/>
    <w:rsid w:val="00827558"/>
    <w:rsid w:val="00827716"/>
    <w:rsid w:val="0083023E"/>
    <w:rsid w:val="008306FD"/>
    <w:rsid w:val="008308C6"/>
    <w:rsid w:val="00831DE7"/>
    <w:rsid w:val="008343A1"/>
    <w:rsid w:val="008362F7"/>
    <w:rsid w:val="00837249"/>
    <w:rsid w:val="008416DE"/>
    <w:rsid w:val="00841EDA"/>
    <w:rsid w:val="00843EDD"/>
    <w:rsid w:val="008446A1"/>
    <w:rsid w:val="00847708"/>
    <w:rsid w:val="0085053F"/>
    <w:rsid w:val="00851B4F"/>
    <w:rsid w:val="008542C5"/>
    <w:rsid w:val="008543D6"/>
    <w:rsid w:val="00854E4A"/>
    <w:rsid w:val="0086099C"/>
    <w:rsid w:val="00861E4D"/>
    <w:rsid w:val="008622B8"/>
    <w:rsid w:val="00862C0A"/>
    <w:rsid w:val="0086467F"/>
    <w:rsid w:val="008652E1"/>
    <w:rsid w:val="00866A4F"/>
    <w:rsid w:val="00870DBB"/>
    <w:rsid w:val="00870F33"/>
    <w:rsid w:val="00874479"/>
    <w:rsid w:val="00874A00"/>
    <w:rsid w:val="00874B33"/>
    <w:rsid w:val="00874B91"/>
    <w:rsid w:val="00876E1B"/>
    <w:rsid w:val="00877EC9"/>
    <w:rsid w:val="00880659"/>
    <w:rsid w:val="00880E81"/>
    <w:rsid w:val="0088323C"/>
    <w:rsid w:val="008833B4"/>
    <w:rsid w:val="00883E21"/>
    <w:rsid w:val="0088427F"/>
    <w:rsid w:val="008845F5"/>
    <w:rsid w:val="00884B5D"/>
    <w:rsid w:val="00885A8E"/>
    <w:rsid w:val="00886FF6"/>
    <w:rsid w:val="00891671"/>
    <w:rsid w:val="008917F9"/>
    <w:rsid w:val="00892D13"/>
    <w:rsid w:val="00892F7F"/>
    <w:rsid w:val="00895646"/>
    <w:rsid w:val="0089568D"/>
    <w:rsid w:val="00897150"/>
    <w:rsid w:val="00897375"/>
    <w:rsid w:val="008974B4"/>
    <w:rsid w:val="008A02D4"/>
    <w:rsid w:val="008A0B26"/>
    <w:rsid w:val="008A0DFE"/>
    <w:rsid w:val="008A532A"/>
    <w:rsid w:val="008A60AD"/>
    <w:rsid w:val="008A6A22"/>
    <w:rsid w:val="008A6D6E"/>
    <w:rsid w:val="008B0D49"/>
    <w:rsid w:val="008B0E14"/>
    <w:rsid w:val="008B3CA3"/>
    <w:rsid w:val="008B4541"/>
    <w:rsid w:val="008B5635"/>
    <w:rsid w:val="008B66CF"/>
    <w:rsid w:val="008B72B0"/>
    <w:rsid w:val="008C0E37"/>
    <w:rsid w:val="008C1C13"/>
    <w:rsid w:val="008C375E"/>
    <w:rsid w:val="008C57EF"/>
    <w:rsid w:val="008C6BEC"/>
    <w:rsid w:val="008C7BE2"/>
    <w:rsid w:val="008D235B"/>
    <w:rsid w:val="008D2B65"/>
    <w:rsid w:val="008D2F82"/>
    <w:rsid w:val="008D3452"/>
    <w:rsid w:val="008D41C6"/>
    <w:rsid w:val="008D46E3"/>
    <w:rsid w:val="008D75AE"/>
    <w:rsid w:val="008D7AF9"/>
    <w:rsid w:val="008D7C4E"/>
    <w:rsid w:val="008D7D61"/>
    <w:rsid w:val="008E1726"/>
    <w:rsid w:val="008E2530"/>
    <w:rsid w:val="008E3956"/>
    <w:rsid w:val="008E470C"/>
    <w:rsid w:val="008E572C"/>
    <w:rsid w:val="008E7638"/>
    <w:rsid w:val="008E7E6B"/>
    <w:rsid w:val="008E7E6D"/>
    <w:rsid w:val="008F096A"/>
    <w:rsid w:val="008F24E6"/>
    <w:rsid w:val="008F3B1A"/>
    <w:rsid w:val="008F3C17"/>
    <w:rsid w:val="008F45C9"/>
    <w:rsid w:val="008F54AB"/>
    <w:rsid w:val="008F5600"/>
    <w:rsid w:val="008F60D5"/>
    <w:rsid w:val="008F69CB"/>
    <w:rsid w:val="008F79E7"/>
    <w:rsid w:val="009019D1"/>
    <w:rsid w:val="00906152"/>
    <w:rsid w:val="00906B7C"/>
    <w:rsid w:val="00906FDF"/>
    <w:rsid w:val="009070C4"/>
    <w:rsid w:val="0091029C"/>
    <w:rsid w:val="009112D6"/>
    <w:rsid w:val="00911930"/>
    <w:rsid w:val="00913078"/>
    <w:rsid w:val="009135FF"/>
    <w:rsid w:val="00914493"/>
    <w:rsid w:val="00915147"/>
    <w:rsid w:val="00917183"/>
    <w:rsid w:val="00917A58"/>
    <w:rsid w:val="00917BAD"/>
    <w:rsid w:val="00917DAD"/>
    <w:rsid w:val="00922616"/>
    <w:rsid w:val="00922E00"/>
    <w:rsid w:val="009233D1"/>
    <w:rsid w:val="0092372B"/>
    <w:rsid w:val="00924C5A"/>
    <w:rsid w:val="00925752"/>
    <w:rsid w:val="00925C37"/>
    <w:rsid w:val="009263B8"/>
    <w:rsid w:val="00926AF2"/>
    <w:rsid w:val="009276B2"/>
    <w:rsid w:val="009276C3"/>
    <w:rsid w:val="00927A2C"/>
    <w:rsid w:val="00930CB0"/>
    <w:rsid w:val="00931837"/>
    <w:rsid w:val="00933998"/>
    <w:rsid w:val="00935C20"/>
    <w:rsid w:val="00940346"/>
    <w:rsid w:val="00942341"/>
    <w:rsid w:val="00942D6C"/>
    <w:rsid w:val="00943252"/>
    <w:rsid w:val="00944198"/>
    <w:rsid w:val="009442F8"/>
    <w:rsid w:val="00946C02"/>
    <w:rsid w:val="00947ECE"/>
    <w:rsid w:val="00951032"/>
    <w:rsid w:val="00951254"/>
    <w:rsid w:val="009512D8"/>
    <w:rsid w:val="009545FD"/>
    <w:rsid w:val="0095483D"/>
    <w:rsid w:val="00954F23"/>
    <w:rsid w:val="00955506"/>
    <w:rsid w:val="009561A4"/>
    <w:rsid w:val="00956D21"/>
    <w:rsid w:val="009578C6"/>
    <w:rsid w:val="00957979"/>
    <w:rsid w:val="00962484"/>
    <w:rsid w:val="009642A5"/>
    <w:rsid w:val="00966705"/>
    <w:rsid w:val="00970F5A"/>
    <w:rsid w:val="00971802"/>
    <w:rsid w:val="009732BC"/>
    <w:rsid w:val="009733D2"/>
    <w:rsid w:val="00974C88"/>
    <w:rsid w:val="00974E56"/>
    <w:rsid w:val="009764B9"/>
    <w:rsid w:val="00977DB9"/>
    <w:rsid w:val="00977F89"/>
    <w:rsid w:val="00980006"/>
    <w:rsid w:val="009802C8"/>
    <w:rsid w:val="0098077D"/>
    <w:rsid w:val="00980D21"/>
    <w:rsid w:val="00981C4B"/>
    <w:rsid w:val="009833CF"/>
    <w:rsid w:val="00984EB4"/>
    <w:rsid w:val="00985765"/>
    <w:rsid w:val="00987962"/>
    <w:rsid w:val="0099045B"/>
    <w:rsid w:val="00993836"/>
    <w:rsid w:val="00994AAB"/>
    <w:rsid w:val="009951D8"/>
    <w:rsid w:val="009955F5"/>
    <w:rsid w:val="00996B15"/>
    <w:rsid w:val="00997F01"/>
    <w:rsid w:val="009A0296"/>
    <w:rsid w:val="009A058F"/>
    <w:rsid w:val="009A1626"/>
    <w:rsid w:val="009A17B1"/>
    <w:rsid w:val="009A181C"/>
    <w:rsid w:val="009A1954"/>
    <w:rsid w:val="009A1CEF"/>
    <w:rsid w:val="009A2DB1"/>
    <w:rsid w:val="009A57C7"/>
    <w:rsid w:val="009A5979"/>
    <w:rsid w:val="009A5D02"/>
    <w:rsid w:val="009A7225"/>
    <w:rsid w:val="009A7707"/>
    <w:rsid w:val="009A7C7F"/>
    <w:rsid w:val="009B08C8"/>
    <w:rsid w:val="009B1205"/>
    <w:rsid w:val="009B1361"/>
    <w:rsid w:val="009B5AE6"/>
    <w:rsid w:val="009C00DA"/>
    <w:rsid w:val="009C0860"/>
    <w:rsid w:val="009C091A"/>
    <w:rsid w:val="009C33FD"/>
    <w:rsid w:val="009C35CD"/>
    <w:rsid w:val="009C35FA"/>
    <w:rsid w:val="009C474E"/>
    <w:rsid w:val="009C4EE4"/>
    <w:rsid w:val="009C509F"/>
    <w:rsid w:val="009C6674"/>
    <w:rsid w:val="009C6EDD"/>
    <w:rsid w:val="009D3491"/>
    <w:rsid w:val="009D4FAE"/>
    <w:rsid w:val="009D587F"/>
    <w:rsid w:val="009D5C49"/>
    <w:rsid w:val="009D609C"/>
    <w:rsid w:val="009D6DE6"/>
    <w:rsid w:val="009E1634"/>
    <w:rsid w:val="009E1A70"/>
    <w:rsid w:val="009E2303"/>
    <w:rsid w:val="009E4131"/>
    <w:rsid w:val="009F0CB3"/>
    <w:rsid w:val="009F2D2B"/>
    <w:rsid w:val="009F4493"/>
    <w:rsid w:val="009F5B5B"/>
    <w:rsid w:val="009F5E2A"/>
    <w:rsid w:val="00A01A86"/>
    <w:rsid w:val="00A02A9E"/>
    <w:rsid w:val="00A0321A"/>
    <w:rsid w:val="00A03225"/>
    <w:rsid w:val="00A04833"/>
    <w:rsid w:val="00A06970"/>
    <w:rsid w:val="00A06DF8"/>
    <w:rsid w:val="00A07A0E"/>
    <w:rsid w:val="00A116EF"/>
    <w:rsid w:val="00A11AD8"/>
    <w:rsid w:val="00A1331A"/>
    <w:rsid w:val="00A16E1C"/>
    <w:rsid w:val="00A17DC9"/>
    <w:rsid w:val="00A20E02"/>
    <w:rsid w:val="00A21973"/>
    <w:rsid w:val="00A228F2"/>
    <w:rsid w:val="00A23B04"/>
    <w:rsid w:val="00A271B1"/>
    <w:rsid w:val="00A30D4D"/>
    <w:rsid w:val="00A30F50"/>
    <w:rsid w:val="00A32F12"/>
    <w:rsid w:val="00A33F31"/>
    <w:rsid w:val="00A35163"/>
    <w:rsid w:val="00A359CE"/>
    <w:rsid w:val="00A372D6"/>
    <w:rsid w:val="00A3768B"/>
    <w:rsid w:val="00A37979"/>
    <w:rsid w:val="00A40C20"/>
    <w:rsid w:val="00A4103F"/>
    <w:rsid w:val="00A41556"/>
    <w:rsid w:val="00A44D75"/>
    <w:rsid w:val="00A453E5"/>
    <w:rsid w:val="00A45EB8"/>
    <w:rsid w:val="00A46D44"/>
    <w:rsid w:val="00A50C6F"/>
    <w:rsid w:val="00A519DB"/>
    <w:rsid w:val="00A538A0"/>
    <w:rsid w:val="00A538D8"/>
    <w:rsid w:val="00A56F52"/>
    <w:rsid w:val="00A57E29"/>
    <w:rsid w:val="00A60E93"/>
    <w:rsid w:val="00A60EEE"/>
    <w:rsid w:val="00A61320"/>
    <w:rsid w:val="00A61993"/>
    <w:rsid w:val="00A6213A"/>
    <w:rsid w:val="00A63110"/>
    <w:rsid w:val="00A635C6"/>
    <w:rsid w:val="00A6391D"/>
    <w:rsid w:val="00A6454D"/>
    <w:rsid w:val="00A665AA"/>
    <w:rsid w:val="00A673D0"/>
    <w:rsid w:val="00A70987"/>
    <w:rsid w:val="00A716F5"/>
    <w:rsid w:val="00A72B4F"/>
    <w:rsid w:val="00A7301F"/>
    <w:rsid w:val="00A80043"/>
    <w:rsid w:val="00A80ABA"/>
    <w:rsid w:val="00A81AD9"/>
    <w:rsid w:val="00A82C17"/>
    <w:rsid w:val="00A85ECD"/>
    <w:rsid w:val="00A86F67"/>
    <w:rsid w:val="00A9099F"/>
    <w:rsid w:val="00A90D5F"/>
    <w:rsid w:val="00AA004A"/>
    <w:rsid w:val="00AA11F1"/>
    <w:rsid w:val="00AA12C1"/>
    <w:rsid w:val="00AA1334"/>
    <w:rsid w:val="00AA6DE1"/>
    <w:rsid w:val="00AA7CAC"/>
    <w:rsid w:val="00AA7DF5"/>
    <w:rsid w:val="00AB0557"/>
    <w:rsid w:val="00AB064E"/>
    <w:rsid w:val="00AB0B38"/>
    <w:rsid w:val="00AB19B6"/>
    <w:rsid w:val="00AB1F0F"/>
    <w:rsid w:val="00AB207C"/>
    <w:rsid w:val="00AB29FE"/>
    <w:rsid w:val="00AB6209"/>
    <w:rsid w:val="00AB79BF"/>
    <w:rsid w:val="00AB7C85"/>
    <w:rsid w:val="00AB7EC6"/>
    <w:rsid w:val="00AB7F70"/>
    <w:rsid w:val="00AC53E5"/>
    <w:rsid w:val="00AC678F"/>
    <w:rsid w:val="00AC76C0"/>
    <w:rsid w:val="00AD165E"/>
    <w:rsid w:val="00AD19D4"/>
    <w:rsid w:val="00AD4CC2"/>
    <w:rsid w:val="00AD53C2"/>
    <w:rsid w:val="00AD5881"/>
    <w:rsid w:val="00AD600A"/>
    <w:rsid w:val="00AD6670"/>
    <w:rsid w:val="00AD6BBA"/>
    <w:rsid w:val="00AD6FCE"/>
    <w:rsid w:val="00AD7655"/>
    <w:rsid w:val="00AD7BFB"/>
    <w:rsid w:val="00AE0052"/>
    <w:rsid w:val="00AE3F37"/>
    <w:rsid w:val="00AE46C1"/>
    <w:rsid w:val="00AE5307"/>
    <w:rsid w:val="00AE594A"/>
    <w:rsid w:val="00AF0601"/>
    <w:rsid w:val="00AF11DD"/>
    <w:rsid w:val="00AF170F"/>
    <w:rsid w:val="00AF1CCE"/>
    <w:rsid w:val="00AF1E32"/>
    <w:rsid w:val="00AF3BFB"/>
    <w:rsid w:val="00AF4D2D"/>
    <w:rsid w:val="00AF5837"/>
    <w:rsid w:val="00AF60D8"/>
    <w:rsid w:val="00B0141C"/>
    <w:rsid w:val="00B03CE4"/>
    <w:rsid w:val="00B03DA3"/>
    <w:rsid w:val="00B040A5"/>
    <w:rsid w:val="00B04976"/>
    <w:rsid w:val="00B05038"/>
    <w:rsid w:val="00B05D76"/>
    <w:rsid w:val="00B0684B"/>
    <w:rsid w:val="00B1070A"/>
    <w:rsid w:val="00B10C29"/>
    <w:rsid w:val="00B113FC"/>
    <w:rsid w:val="00B1256C"/>
    <w:rsid w:val="00B13B11"/>
    <w:rsid w:val="00B145D2"/>
    <w:rsid w:val="00B14AC4"/>
    <w:rsid w:val="00B14CEC"/>
    <w:rsid w:val="00B15A9D"/>
    <w:rsid w:val="00B15F76"/>
    <w:rsid w:val="00B16429"/>
    <w:rsid w:val="00B164CB"/>
    <w:rsid w:val="00B20659"/>
    <w:rsid w:val="00B211E3"/>
    <w:rsid w:val="00B219B2"/>
    <w:rsid w:val="00B223C3"/>
    <w:rsid w:val="00B23C62"/>
    <w:rsid w:val="00B24A27"/>
    <w:rsid w:val="00B264C8"/>
    <w:rsid w:val="00B30353"/>
    <w:rsid w:val="00B32EF7"/>
    <w:rsid w:val="00B33009"/>
    <w:rsid w:val="00B3517E"/>
    <w:rsid w:val="00B37115"/>
    <w:rsid w:val="00B41419"/>
    <w:rsid w:val="00B42132"/>
    <w:rsid w:val="00B428FA"/>
    <w:rsid w:val="00B44867"/>
    <w:rsid w:val="00B46283"/>
    <w:rsid w:val="00B46C3A"/>
    <w:rsid w:val="00B4731A"/>
    <w:rsid w:val="00B50808"/>
    <w:rsid w:val="00B512CB"/>
    <w:rsid w:val="00B512E3"/>
    <w:rsid w:val="00B51591"/>
    <w:rsid w:val="00B51715"/>
    <w:rsid w:val="00B52AE4"/>
    <w:rsid w:val="00B52DFD"/>
    <w:rsid w:val="00B5353C"/>
    <w:rsid w:val="00B537C6"/>
    <w:rsid w:val="00B54E8A"/>
    <w:rsid w:val="00B550F3"/>
    <w:rsid w:val="00B55D96"/>
    <w:rsid w:val="00B56198"/>
    <w:rsid w:val="00B60C15"/>
    <w:rsid w:val="00B62E3F"/>
    <w:rsid w:val="00B63570"/>
    <w:rsid w:val="00B64077"/>
    <w:rsid w:val="00B64607"/>
    <w:rsid w:val="00B65164"/>
    <w:rsid w:val="00B6634D"/>
    <w:rsid w:val="00B74446"/>
    <w:rsid w:val="00B754BF"/>
    <w:rsid w:val="00B75CB3"/>
    <w:rsid w:val="00B76DE6"/>
    <w:rsid w:val="00B76F3A"/>
    <w:rsid w:val="00B825A1"/>
    <w:rsid w:val="00B83D60"/>
    <w:rsid w:val="00B85193"/>
    <w:rsid w:val="00B851C4"/>
    <w:rsid w:val="00B85432"/>
    <w:rsid w:val="00B8555C"/>
    <w:rsid w:val="00B856F1"/>
    <w:rsid w:val="00B861CF"/>
    <w:rsid w:val="00B9077D"/>
    <w:rsid w:val="00B91EC7"/>
    <w:rsid w:val="00B92878"/>
    <w:rsid w:val="00B94BAB"/>
    <w:rsid w:val="00B95558"/>
    <w:rsid w:val="00B96F59"/>
    <w:rsid w:val="00B97335"/>
    <w:rsid w:val="00B975B2"/>
    <w:rsid w:val="00BA076C"/>
    <w:rsid w:val="00BA124F"/>
    <w:rsid w:val="00BA27ED"/>
    <w:rsid w:val="00BA2B07"/>
    <w:rsid w:val="00BA4835"/>
    <w:rsid w:val="00BB0929"/>
    <w:rsid w:val="00BB0E72"/>
    <w:rsid w:val="00BB1352"/>
    <w:rsid w:val="00BB19E5"/>
    <w:rsid w:val="00BB2CB1"/>
    <w:rsid w:val="00BB3B37"/>
    <w:rsid w:val="00BB5080"/>
    <w:rsid w:val="00BB5BC6"/>
    <w:rsid w:val="00BB5E3E"/>
    <w:rsid w:val="00BC0BC3"/>
    <w:rsid w:val="00BC11FC"/>
    <w:rsid w:val="00BC1737"/>
    <w:rsid w:val="00BC1C01"/>
    <w:rsid w:val="00BC35F9"/>
    <w:rsid w:val="00BC576E"/>
    <w:rsid w:val="00BC5A7D"/>
    <w:rsid w:val="00BD1DDC"/>
    <w:rsid w:val="00BD34A7"/>
    <w:rsid w:val="00BE079F"/>
    <w:rsid w:val="00BE1CCF"/>
    <w:rsid w:val="00BE1FEF"/>
    <w:rsid w:val="00BE289C"/>
    <w:rsid w:val="00BE40D0"/>
    <w:rsid w:val="00BE78AC"/>
    <w:rsid w:val="00BE7CED"/>
    <w:rsid w:val="00BE7E23"/>
    <w:rsid w:val="00BF068F"/>
    <w:rsid w:val="00BF22BE"/>
    <w:rsid w:val="00BF3818"/>
    <w:rsid w:val="00BF4AF9"/>
    <w:rsid w:val="00BF4BAA"/>
    <w:rsid w:val="00BF5203"/>
    <w:rsid w:val="00BF524A"/>
    <w:rsid w:val="00BF55FE"/>
    <w:rsid w:val="00BF6691"/>
    <w:rsid w:val="00BF6DD9"/>
    <w:rsid w:val="00C0078C"/>
    <w:rsid w:val="00C01BC9"/>
    <w:rsid w:val="00C01FBE"/>
    <w:rsid w:val="00C027BE"/>
    <w:rsid w:val="00C04DE9"/>
    <w:rsid w:val="00C074F5"/>
    <w:rsid w:val="00C11451"/>
    <w:rsid w:val="00C129B2"/>
    <w:rsid w:val="00C1330D"/>
    <w:rsid w:val="00C148E9"/>
    <w:rsid w:val="00C158D4"/>
    <w:rsid w:val="00C159F4"/>
    <w:rsid w:val="00C16A6C"/>
    <w:rsid w:val="00C225F1"/>
    <w:rsid w:val="00C2343A"/>
    <w:rsid w:val="00C24F4B"/>
    <w:rsid w:val="00C250A0"/>
    <w:rsid w:val="00C25157"/>
    <w:rsid w:val="00C25823"/>
    <w:rsid w:val="00C25AA9"/>
    <w:rsid w:val="00C30D9C"/>
    <w:rsid w:val="00C3292B"/>
    <w:rsid w:val="00C32CBE"/>
    <w:rsid w:val="00C33003"/>
    <w:rsid w:val="00C33CF3"/>
    <w:rsid w:val="00C35F08"/>
    <w:rsid w:val="00C416FC"/>
    <w:rsid w:val="00C41DE2"/>
    <w:rsid w:val="00C42291"/>
    <w:rsid w:val="00C42DC5"/>
    <w:rsid w:val="00C447D8"/>
    <w:rsid w:val="00C44A11"/>
    <w:rsid w:val="00C461EB"/>
    <w:rsid w:val="00C505AC"/>
    <w:rsid w:val="00C513FC"/>
    <w:rsid w:val="00C522A0"/>
    <w:rsid w:val="00C5241F"/>
    <w:rsid w:val="00C552FA"/>
    <w:rsid w:val="00C55A27"/>
    <w:rsid w:val="00C573F2"/>
    <w:rsid w:val="00C6042E"/>
    <w:rsid w:val="00C609A6"/>
    <w:rsid w:val="00C60B14"/>
    <w:rsid w:val="00C62D07"/>
    <w:rsid w:val="00C6501D"/>
    <w:rsid w:val="00C65C0E"/>
    <w:rsid w:val="00C71259"/>
    <w:rsid w:val="00C71286"/>
    <w:rsid w:val="00C71AF5"/>
    <w:rsid w:val="00C72ECE"/>
    <w:rsid w:val="00C74E01"/>
    <w:rsid w:val="00C77CD1"/>
    <w:rsid w:val="00C80563"/>
    <w:rsid w:val="00C810B6"/>
    <w:rsid w:val="00C8185D"/>
    <w:rsid w:val="00C8433C"/>
    <w:rsid w:val="00C861EE"/>
    <w:rsid w:val="00C86DD6"/>
    <w:rsid w:val="00C87B14"/>
    <w:rsid w:val="00C87C9A"/>
    <w:rsid w:val="00C923F9"/>
    <w:rsid w:val="00C9359D"/>
    <w:rsid w:val="00C967F3"/>
    <w:rsid w:val="00C97E60"/>
    <w:rsid w:val="00CA0CF5"/>
    <w:rsid w:val="00CA23BB"/>
    <w:rsid w:val="00CA39E4"/>
    <w:rsid w:val="00CA3F0F"/>
    <w:rsid w:val="00CA44DB"/>
    <w:rsid w:val="00CA543E"/>
    <w:rsid w:val="00CA5942"/>
    <w:rsid w:val="00CA6352"/>
    <w:rsid w:val="00CA726C"/>
    <w:rsid w:val="00CB047F"/>
    <w:rsid w:val="00CB13CA"/>
    <w:rsid w:val="00CB272D"/>
    <w:rsid w:val="00CB2966"/>
    <w:rsid w:val="00CB2980"/>
    <w:rsid w:val="00CB3FEA"/>
    <w:rsid w:val="00CB54BD"/>
    <w:rsid w:val="00CB6E05"/>
    <w:rsid w:val="00CC2468"/>
    <w:rsid w:val="00CC26AF"/>
    <w:rsid w:val="00CC2E13"/>
    <w:rsid w:val="00CC407A"/>
    <w:rsid w:val="00CC457E"/>
    <w:rsid w:val="00CC68D6"/>
    <w:rsid w:val="00CC7C68"/>
    <w:rsid w:val="00CD080E"/>
    <w:rsid w:val="00CD0A3C"/>
    <w:rsid w:val="00CD2D32"/>
    <w:rsid w:val="00CD2E9E"/>
    <w:rsid w:val="00CD2FB4"/>
    <w:rsid w:val="00CD664B"/>
    <w:rsid w:val="00CD6CFE"/>
    <w:rsid w:val="00CD7436"/>
    <w:rsid w:val="00CD7E36"/>
    <w:rsid w:val="00CE1B24"/>
    <w:rsid w:val="00CE201C"/>
    <w:rsid w:val="00CE3DFB"/>
    <w:rsid w:val="00CF0265"/>
    <w:rsid w:val="00CF0E01"/>
    <w:rsid w:val="00CF1734"/>
    <w:rsid w:val="00CF259E"/>
    <w:rsid w:val="00CF334C"/>
    <w:rsid w:val="00CF4A62"/>
    <w:rsid w:val="00CF5ED8"/>
    <w:rsid w:val="00CF6572"/>
    <w:rsid w:val="00CF7D14"/>
    <w:rsid w:val="00CF7F30"/>
    <w:rsid w:val="00D01B29"/>
    <w:rsid w:val="00D0294B"/>
    <w:rsid w:val="00D0320D"/>
    <w:rsid w:val="00D0331D"/>
    <w:rsid w:val="00D033C7"/>
    <w:rsid w:val="00D03C41"/>
    <w:rsid w:val="00D041C1"/>
    <w:rsid w:val="00D047D0"/>
    <w:rsid w:val="00D069FB"/>
    <w:rsid w:val="00D06AAF"/>
    <w:rsid w:val="00D07535"/>
    <w:rsid w:val="00D1264C"/>
    <w:rsid w:val="00D12A2F"/>
    <w:rsid w:val="00D13672"/>
    <w:rsid w:val="00D1385B"/>
    <w:rsid w:val="00D138FC"/>
    <w:rsid w:val="00D15B17"/>
    <w:rsid w:val="00D22322"/>
    <w:rsid w:val="00D2445E"/>
    <w:rsid w:val="00D25093"/>
    <w:rsid w:val="00D276CA"/>
    <w:rsid w:val="00D301FF"/>
    <w:rsid w:val="00D305E8"/>
    <w:rsid w:val="00D3091C"/>
    <w:rsid w:val="00D31B45"/>
    <w:rsid w:val="00D31F72"/>
    <w:rsid w:val="00D339F5"/>
    <w:rsid w:val="00D3435F"/>
    <w:rsid w:val="00D34EF5"/>
    <w:rsid w:val="00D363D3"/>
    <w:rsid w:val="00D36BDA"/>
    <w:rsid w:val="00D37CC7"/>
    <w:rsid w:val="00D40693"/>
    <w:rsid w:val="00D406A8"/>
    <w:rsid w:val="00D421B1"/>
    <w:rsid w:val="00D43940"/>
    <w:rsid w:val="00D47A26"/>
    <w:rsid w:val="00D50AA2"/>
    <w:rsid w:val="00D5363D"/>
    <w:rsid w:val="00D557C3"/>
    <w:rsid w:val="00D55A6B"/>
    <w:rsid w:val="00D568AD"/>
    <w:rsid w:val="00D56FF3"/>
    <w:rsid w:val="00D57640"/>
    <w:rsid w:val="00D57AD9"/>
    <w:rsid w:val="00D57CEF"/>
    <w:rsid w:val="00D60B29"/>
    <w:rsid w:val="00D61347"/>
    <w:rsid w:val="00D62656"/>
    <w:rsid w:val="00D633A3"/>
    <w:rsid w:val="00D64D24"/>
    <w:rsid w:val="00D65322"/>
    <w:rsid w:val="00D65DB6"/>
    <w:rsid w:val="00D71996"/>
    <w:rsid w:val="00D7214B"/>
    <w:rsid w:val="00D72D10"/>
    <w:rsid w:val="00D74CC9"/>
    <w:rsid w:val="00D76CB6"/>
    <w:rsid w:val="00D770CB"/>
    <w:rsid w:val="00D7719F"/>
    <w:rsid w:val="00D804A4"/>
    <w:rsid w:val="00D81109"/>
    <w:rsid w:val="00D833C2"/>
    <w:rsid w:val="00D86987"/>
    <w:rsid w:val="00D87400"/>
    <w:rsid w:val="00D87935"/>
    <w:rsid w:val="00D90DF0"/>
    <w:rsid w:val="00D91799"/>
    <w:rsid w:val="00D92717"/>
    <w:rsid w:val="00D93AF7"/>
    <w:rsid w:val="00D94461"/>
    <w:rsid w:val="00D96199"/>
    <w:rsid w:val="00D961D5"/>
    <w:rsid w:val="00D975ED"/>
    <w:rsid w:val="00D97660"/>
    <w:rsid w:val="00DA16BB"/>
    <w:rsid w:val="00DA7AFB"/>
    <w:rsid w:val="00DB0620"/>
    <w:rsid w:val="00DB1090"/>
    <w:rsid w:val="00DB1FC3"/>
    <w:rsid w:val="00DB270E"/>
    <w:rsid w:val="00DB2B30"/>
    <w:rsid w:val="00DB2CB5"/>
    <w:rsid w:val="00DB4640"/>
    <w:rsid w:val="00DB5D87"/>
    <w:rsid w:val="00DB6490"/>
    <w:rsid w:val="00DB6D38"/>
    <w:rsid w:val="00DC0873"/>
    <w:rsid w:val="00DC0C41"/>
    <w:rsid w:val="00DC1094"/>
    <w:rsid w:val="00DC3B8A"/>
    <w:rsid w:val="00DC4224"/>
    <w:rsid w:val="00DC43EC"/>
    <w:rsid w:val="00DD0471"/>
    <w:rsid w:val="00DD064E"/>
    <w:rsid w:val="00DD091B"/>
    <w:rsid w:val="00DD0ED5"/>
    <w:rsid w:val="00DD3165"/>
    <w:rsid w:val="00DD4BB0"/>
    <w:rsid w:val="00DD58F3"/>
    <w:rsid w:val="00DD68FA"/>
    <w:rsid w:val="00DD7F8A"/>
    <w:rsid w:val="00DE2A93"/>
    <w:rsid w:val="00DE3B71"/>
    <w:rsid w:val="00DE3C5B"/>
    <w:rsid w:val="00DE467A"/>
    <w:rsid w:val="00DE468E"/>
    <w:rsid w:val="00DE4CDE"/>
    <w:rsid w:val="00DE730C"/>
    <w:rsid w:val="00DF01A2"/>
    <w:rsid w:val="00DF1797"/>
    <w:rsid w:val="00DF2836"/>
    <w:rsid w:val="00DF29F0"/>
    <w:rsid w:val="00DF2A33"/>
    <w:rsid w:val="00DF3902"/>
    <w:rsid w:val="00DF3BE3"/>
    <w:rsid w:val="00DF4079"/>
    <w:rsid w:val="00DF66C3"/>
    <w:rsid w:val="00DF66FC"/>
    <w:rsid w:val="00DF6D76"/>
    <w:rsid w:val="00DF70A3"/>
    <w:rsid w:val="00DF72C3"/>
    <w:rsid w:val="00E006E3"/>
    <w:rsid w:val="00E00A8C"/>
    <w:rsid w:val="00E01B17"/>
    <w:rsid w:val="00E03774"/>
    <w:rsid w:val="00E0380C"/>
    <w:rsid w:val="00E0416F"/>
    <w:rsid w:val="00E04869"/>
    <w:rsid w:val="00E05FF7"/>
    <w:rsid w:val="00E0633E"/>
    <w:rsid w:val="00E07426"/>
    <w:rsid w:val="00E0743E"/>
    <w:rsid w:val="00E07A4C"/>
    <w:rsid w:val="00E11084"/>
    <w:rsid w:val="00E11B15"/>
    <w:rsid w:val="00E1244A"/>
    <w:rsid w:val="00E13FD2"/>
    <w:rsid w:val="00E146FA"/>
    <w:rsid w:val="00E168B1"/>
    <w:rsid w:val="00E177E9"/>
    <w:rsid w:val="00E23CE7"/>
    <w:rsid w:val="00E241CD"/>
    <w:rsid w:val="00E24E9A"/>
    <w:rsid w:val="00E30A4A"/>
    <w:rsid w:val="00E3114B"/>
    <w:rsid w:val="00E32C0A"/>
    <w:rsid w:val="00E35003"/>
    <w:rsid w:val="00E36ACA"/>
    <w:rsid w:val="00E37042"/>
    <w:rsid w:val="00E378B9"/>
    <w:rsid w:val="00E40BD7"/>
    <w:rsid w:val="00E45C67"/>
    <w:rsid w:val="00E521EC"/>
    <w:rsid w:val="00E53738"/>
    <w:rsid w:val="00E54307"/>
    <w:rsid w:val="00E56289"/>
    <w:rsid w:val="00E56AD9"/>
    <w:rsid w:val="00E56CFF"/>
    <w:rsid w:val="00E608C6"/>
    <w:rsid w:val="00E61129"/>
    <w:rsid w:val="00E615E1"/>
    <w:rsid w:val="00E6326F"/>
    <w:rsid w:val="00E63C4D"/>
    <w:rsid w:val="00E6723F"/>
    <w:rsid w:val="00E67DF7"/>
    <w:rsid w:val="00E713B4"/>
    <w:rsid w:val="00E72312"/>
    <w:rsid w:val="00E74112"/>
    <w:rsid w:val="00E75A85"/>
    <w:rsid w:val="00E76AF2"/>
    <w:rsid w:val="00E77548"/>
    <w:rsid w:val="00E776B8"/>
    <w:rsid w:val="00E80629"/>
    <w:rsid w:val="00E820F6"/>
    <w:rsid w:val="00E82B6D"/>
    <w:rsid w:val="00E83F39"/>
    <w:rsid w:val="00E84224"/>
    <w:rsid w:val="00E8471A"/>
    <w:rsid w:val="00E84D79"/>
    <w:rsid w:val="00E901B1"/>
    <w:rsid w:val="00E90BAC"/>
    <w:rsid w:val="00E922F5"/>
    <w:rsid w:val="00E933C0"/>
    <w:rsid w:val="00E934E7"/>
    <w:rsid w:val="00E9352F"/>
    <w:rsid w:val="00E935C2"/>
    <w:rsid w:val="00E95280"/>
    <w:rsid w:val="00E97AD6"/>
    <w:rsid w:val="00EA26DE"/>
    <w:rsid w:val="00EA38DA"/>
    <w:rsid w:val="00EA5619"/>
    <w:rsid w:val="00EA59B6"/>
    <w:rsid w:val="00EB0EF8"/>
    <w:rsid w:val="00EB15C5"/>
    <w:rsid w:val="00EB4603"/>
    <w:rsid w:val="00EB6C20"/>
    <w:rsid w:val="00EC1870"/>
    <w:rsid w:val="00EC292C"/>
    <w:rsid w:val="00EC4524"/>
    <w:rsid w:val="00EC4CE6"/>
    <w:rsid w:val="00EC5C0F"/>
    <w:rsid w:val="00ED0D95"/>
    <w:rsid w:val="00ED2463"/>
    <w:rsid w:val="00ED3E0A"/>
    <w:rsid w:val="00ED537E"/>
    <w:rsid w:val="00ED58C7"/>
    <w:rsid w:val="00ED638C"/>
    <w:rsid w:val="00ED7AB0"/>
    <w:rsid w:val="00EE0A50"/>
    <w:rsid w:val="00EE3B33"/>
    <w:rsid w:val="00EE3B48"/>
    <w:rsid w:val="00EE4D99"/>
    <w:rsid w:val="00EE552F"/>
    <w:rsid w:val="00EE565D"/>
    <w:rsid w:val="00EE62B0"/>
    <w:rsid w:val="00EE773F"/>
    <w:rsid w:val="00EE7DE3"/>
    <w:rsid w:val="00EF1955"/>
    <w:rsid w:val="00EF2F6F"/>
    <w:rsid w:val="00EF4325"/>
    <w:rsid w:val="00EF4C3E"/>
    <w:rsid w:val="00EF648A"/>
    <w:rsid w:val="00EF7251"/>
    <w:rsid w:val="00F0067E"/>
    <w:rsid w:val="00F039A5"/>
    <w:rsid w:val="00F0494C"/>
    <w:rsid w:val="00F10871"/>
    <w:rsid w:val="00F11F10"/>
    <w:rsid w:val="00F14E69"/>
    <w:rsid w:val="00F16859"/>
    <w:rsid w:val="00F17680"/>
    <w:rsid w:val="00F21459"/>
    <w:rsid w:val="00F216B4"/>
    <w:rsid w:val="00F21EBC"/>
    <w:rsid w:val="00F22474"/>
    <w:rsid w:val="00F23199"/>
    <w:rsid w:val="00F2491A"/>
    <w:rsid w:val="00F24A44"/>
    <w:rsid w:val="00F25FF5"/>
    <w:rsid w:val="00F331D6"/>
    <w:rsid w:val="00F33D5F"/>
    <w:rsid w:val="00F354E2"/>
    <w:rsid w:val="00F40816"/>
    <w:rsid w:val="00F43E73"/>
    <w:rsid w:val="00F458D3"/>
    <w:rsid w:val="00F45C2B"/>
    <w:rsid w:val="00F45DA5"/>
    <w:rsid w:val="00F504C0"/>
    <w:rsid w:val="00F511BB"/>
    <w:rsid w:val="00F556CA"/>
    <w:rsid w:val="00F572C3"/>
    <w:rsid w:val="00F60104"/>
    <w:rsid w:val="00F603D0"/>
    <w:rsid w:val="00F612AE"/>
    <w:rsid w:val="00F6312C"/>
    <w:rsid w:val="00F65261"/>
    <w:rsid w:val="00F661CA"/>
    <w:rsid w:val="00F673EA"/>
    <w:rsid w:val="00F718C5"/>
    <w:rsid w:val="00F721CE"/>
    <w:rsid w:val="00F73DD9"/>
    <w:rsid w:val="00F806EE"/>
    <w:rsid w:val="00F81CD2"/>
    <w:rsid w:val="00F81FA1"/>
    <w:rsid w:val="00F81FD2"/>
    <w:rsid w:val="00F82E47"/>
    <w:rsid w:val="00F8332A"/>
    <w:rsid w:val="00F83C59"/>
    <w:rsid w:val="00F84F90"/>
    <w:rsid w:val="00F87932"/>
    <w:rsid w:val="00F87CF9"/>
    <w:rsid w:val="00F931D5"/>
    <w:rsid w:val="00F93A9D"/>
    <w:rsid w:val="00F978EE"/>
    <w:rsid w:val="00FA1782"/>
    <w:rsid w:val="00FA2C3E"/>
    <w:rsid w:val="00FA3732"/>
    <w:rsid w:val="00FA589E"/>
    <w:rsid w:val="00FA6FDB"/>
    <w:rsid w:val="00FB16E4"/>
    <w:rsid w:val="00FB2A05"/>
    <w:rsid w:val="00FB2B8D"/>
    <w:rsid w:val="00FB2C43"/>
    <w:rsid w:val="00FB453D"/>
    <w:rsid w:val="00FB6D6F"/>
    <w:rsid w:val="00FC0501"/>
    <w:rsid w:val="00FC09ED"/>
    <w:rsid w:val="00FC1BCA"/>
    <w:rsid w:val="00FC1D81"/>
    <w:rsid w:val="00FC2516"/>
    <w:rsid w:val="00FC3A55"/>
    <w:rsid w:val="00FC4A78"/>
    <w:rsid w:val="00FC4B59"/>
    <w:rsid w:val="00FC572C"/>
    <w:rsid w:val="00FC6FA3"/>
    <w:rsid w:val="00FC75F4"/>
    <w:rsid w:val="00FD08C7"/>
    <w:rsid w:val="00FD0E40"/>
    <w:rsid w:val="00FD2E71"/>
    <w:rsid w:val="00FD3780"/>
    <w:rsid w:val="00FD4036"/>
    <w:rsid w:val="00FD4766"/>
    <w:rsid w:val="00FD5909"/>
    <w:rsid w:val="00FE03C5"/>
    <w:rsid w:val="00FE044F"/>
    <w:rsid w:val="00FE18A5"/>
    <w:rsid w:val="00FE30AC"/>
    <w:rsid w:val="00FE34E2"/>
    <w:rsid w:val="00FE3797"/>
    <w:rsid w:val="00FE529D"/>
    <w:rsid w:val="00FE5BD3"/>
    <w:rsid w:val="00FE5F16"/>
    <w:rsid w:val="00FE6D78"/>
    <w:rsid w:val="00FF217B"/>
    <w:rsid w:val="00FF3FA3"/>
    <w:rsid w:val="00FF4628"/>
    <w:rsid w:val="00FF4920"/>
    <w:rsid w:val="00FF4D59"/>
    <w:rsid w:val="00FF6108"/>
    <w:rsid w:val="00FF76A6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3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9"/>
      </w:numPr>
    </w:pPr>
  </w:style>
  <w:style w:type="numbering" w:customStyle="1" w:styleId="WWNum24">
    <w:name w:val="WWNum24"/>
    <w:basedOn w:val="Bezlisty"/>
    <w:rsid w:val="00906FDF"/>
    <w:pPr>
      <w:numPr>
        <w:numId w:val="10"/>
      </w:numPr>
    </w:pPr>
  </w:style>
  <w:style w:type="numbering" w:customStyle="1" w:styleId="WWNum35">
    <w:name w:val="WWNum35"/>
    <w:basedOn w:val="Bezlisty"/>
    <w:rsid w:val="00906FDF"/>
    <w:pPr>
      <w:numPr>
        <w:numId w:val="11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2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2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  <w:style w:type="character" w:customStyle="1" w:styleId="FontStyle12">
    <w:name w:val="Font Style12"/>
    <w:basedOn w:val="Domylnaczcionkaakapitu"/>
    <w:uiPriority w:val="99"/>
    <w:rsid w:val="007D7A99"/>
    <w:rPr>
      <w:rFonts w:ascii="Arial Unicode MS" w:eastAsia="Arial Unicode MS" w:hAnsi="Arial Unicode MS" w:cs="Arial Unicode MS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3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9"/>
      </w:numPr>
    </w:pPr>
  </w:style>
  <w:style w:type="numbering" w:customStyle="1" w:styleId="WWNum24">
    <w:name w:val="WWNum24"/>
    <w:basedOn w:val="Bezlisty"/>
    <w:rsid w:val="00906FDF"/>
    <w:pPr>
      <w:numPr>
        <w:numId w:val="10"/>
      </w:numPr>
    </w:pPr>
  </w:style>
  <w:style w:type="numbering" w:customStyle="1" w:styleId="WWNum35">
    <w:name w:val="WWNum35"/>
    <w:basedOn w:val="Bezlisty"/>
    <w:rsid w:val="00906FDF"/>
    <w:pPr>
      <w:numPr>
        <w:numId w:val="11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2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2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  <w:style w:type="character" w:customStyle="1" w:styleId="FontStyle12">
    <w:name w:val="Font Style12"/>
    <w:basedOn w:val="Domylnaczcionkaakapitu"/>
    <w:uiPriority w:val="99"/>
    <w:rsid w:val="007D7A99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4FFC-9B3F-4164-9B58-2D8C3A7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Kowalczyk</dc:creator>
  <cp:lastModifiedBy>Marianna Grzyb</cp:lastModifiedBy>
  <cp:revision>3</cp:revision>
  <cp:lastPrinted>2020-06-26T11:41:00Z</cp:lastPrinted>
  <dcterms:created xsi:type="dcterms:W3CDTF">2020-06-26T12:32:00Z</dcterms:created>
  <dcterms:modified xsi:type="dcterms:W3CDTF">2020-06-26T12:34:00Z</dcterms:modified>
</cp:coreProperties>
</file>