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7" w:rsidRPr="00E933C0" w:rsidRDefault="00794D27" w:rsidP="00794D27">
      <w:pPr>
        <w:jc w:val="both"/>
        <w:rPr>
          <w:b/>
          <w:i/>
        </w:rPr>
      </w:pPr>
      <w:r w:rsidRPr="00E933C0">
        <w:rPr>
          <w:b/>
          <w:i/>
        </w:rPr>
        <w:t>Załącznik nr 1-Wzór Formularza Oferty</w:t>
      </w:r>
    </w:p>
    <w:tbl>
      <w:tblPr>
        <w:tblW w:w="10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400"/>
        <w:gridCol w:w="4866"/>
        <w:gridCol w:w="889"/>
        <w:gridCol w:w="916"/>
      </w:tblGrid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 xml:space="preserve">                                                                                         FORMULARZ OFERTY</w:t>
            </w:r>
          </w:p>
        </w:tc>
      </w:tr>
      <w:tr w:rsidR="00E933C0" w:rsidRPr="00E933C0" w:rsidTr="00A40C20">
        <w:trPr>
          <w:trHeight w:val="416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6F7AF4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 xml:space="preserve">ZAMAWIAJĄCY: 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C522A0" w:rsidRDefault="00C522A0" w:rsidP="00C522A0">
            <w:pPr>
              <w:spacing w:after="0" w:line="240" w:lineRule="auto"/>
              <w:jc w:val="both"/>
              <w:rPr>
                <w:b/>
              </w:rPr>
            </w:pPr>
            <w:r w:rsidRPr="00E933C0">
              <w:rPr>
                <w:b/>
              </w:rPr>
              <w:t>Zamawiający :</w:t>
            </w:r>
            <w:r w:rsidRPr="00E933C0">
              <w:rPr>
                <w:b/>
              </w:rPr>
              <w:tab/>
            </w:r>
          </w:p>
          <w:p w:rsidR="00F24A44" w:rsidRDefault="00F24A44" w:rsidP="00C522A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Miasto Ostrołęka, pl. Gen. J. Bema 1, 07-410 Ostrołęka</w:t>
            </w:r>
          </w:p>
          <w:p w:rsidR="00F24A44" w:rsidRPr="00F24A44" w:rsidRDefault="00F24A44" w:rsidP="00C522A0">
            <w:pPr>
              <w:spacing w:after="0" w:line="240" w:lineRule="auto"/>
              <w:jc w:val="both"/>
            </w:pPr>
            <w:r>
              <w:t>w</w:t>
            </w:r>
            <w:r w:rsidRPr="00F24A44">
              <w:t xml:space="preserve"> imieniu i na rzecz, którego działa</w:t>
            </w:r>
            <w:r>
              <w:t>:</w:t>
            </w:r>
            <w:r w:rsidRPr="00F24A44">
              <w:t xml:space="preserve"> </w:t>
            </w:r>
          </w:p>
          <w:p w:rsidR="00794D27" w:rsidRPr="00E933C0" w:rsidRDefault="00794D27" w:rsidP="00794D27">
            <w:pPr>
              <w:spacing w:after="0" w:line="240" w:lineRule="auto"/>
              <w:jc w:val="both"/>
              <w:rPr>
                <w:b/>
              </w:rPr>
            </w:pPr>
            <w:r w:rsidRPr="00E933C0">
              <w:rPr>
                <w:b/>
              </w:rPr>
              <w:t>Ostrołęckie Towarzystwo Budownictwa Społecznego Sp. z o.o. , ul. Berka Joselewicza1, 07-410 Ostrołęka.</w:t>
            </w:r>
          </w:p>
          <w:p w:rsidR="00794D27" w:rsidRPr="00E933C0" w:rsidRDefault="00794D27" w:rsidP="00594581">
            <w:pPr>
              <w:jc w:val="both"/>
            </w:pPr>
            <w:r w:rsidRPr="00E933C0">
              <w:t>- postępowanie o udzielenie zamówienia publicznego prowadzone w trybie przetargu nieograniczonego, zgodnie z ustawą z dnia 29 stycznia 2004 r. Prawo zamówień publicznych na zadanie p.n.:</w:t>
            </w:r>
            <w:r w:rsidR="00C01BC9" w:rsidRPr="00E933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44867" w:rsidRPr="000405FA">
              <w:rPr>
                <w:rFonts w:ascii="Calibri" w:hAnsi="Calibri" w:cs="Calibri"/>
                <w:b/>
                <w:i/>
              </w:rPr>
              <w:t>„R</w:t>
            </w:r>
            <w:r w:rsidR="00B44867" w:rsidRPr="000405FA">
              <w:rPr>
                <w:rFonts w:cs="Calibri"/>
                <w:b/>
                <w:i/>
              </w:rPr>
              <w:t>emont pomieszczeń</w:t>
            </w:r>
            <w:r w:rsidR="00B44867" w:rsidRPr="000405FA">
              <w:rPr>
                <w:rFonts w:ascii="Calibri" w:hAnsi="Calibri" w:cs="Calibri"/>
                <w:b/>
                <w:i/>
              </w:rPr>
              <w:t xml:space="preserve"> </w:t>
            </w:r>
            <w:r w:rsidR="00B44867" w:rsidRPr="000405FA">
              <w:rPr>
                <w:rFonts w:cs="Calibri"/>
                <w:b/>
                <w:i/>
              </w:rPr>
              <w:t>drugiej</w:t>
            </w:r>
            <w:r w:rsidR="00B44867" w:rsidRPr="000405FA">
              <w:rPr>
                <w:rFonts w:ascii="Calibri" w:hAnsi="Calibri" w:cs="Calibri"/>
                <w:b/>
                <w:i/>
              </w:rPr>
              <w:t xml:space="preserve"> </w:t>
            </w:r>
            <w:r w:rsidR="00B44867" w:rsidRPr="000405FA">
              <w:rPr>
                <w:rFonts w:cs="Calibri"/>
                <w:b/>
                <w:i/>
              </w:rPr>
              <w:t>kondygnacji lewego</w:t>
            </w:r>
            <w:r w:rsidR="00B44867" w:rsidRPr="000405FA">
              <w:rPr>
                <w:rFonts w:ascii="Calibri" w:hAnsi="Calibri" w:cs="Calibri"/>
                <w:b/>
                <w:i/>
              </w:rPr>
              <w:t xml:space="preserve"> </w:t>
            </w:r>
            <w:r w:rsidR="00B44867" w:rsidRPr="000405FA">
              <w:rPr>
                <w:rFonts w:cs="Calibri"/>
                <w:b/>
                <w:i/>
              </w:rPr>
              <w:t>skrzydła oraz schodów wewnętrznych w budynku dworca kolejowego”</w:t>
            </w:r>
            <w:r w:rsidR="00594581">
              <w:rPr>
                <w:rFonts w:cs="Calibri"/>
                <w:b/>
                <w:i/>
              </w:rPr>
              <w:t>.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6F7AF4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>WYKONAWCA: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  <w:r w:rsidRPr="00E933C0">
              <w:t>1.PEŁNA NAZWA WYKONAWCY(ÓW)……………………………………………………………………………………………………………….</w:t>
            </w:r>
          </w:p>
          <w:p w:rsidR="00794D27" w:rsidRPr="00E933C0" w:rsidRDefault="00794D27" w:rsidP="00794D27">
            <w:pPr>
              <w:jc w:val="both"/>
            </w:pPr>
            <w:r w:rsidRPr="00E933C0"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933C0" w:rsidRPr="00E933C0" w:rsidTr="00A40C20">
        <w:trPr>
          <w:trHeight w:val="135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 xml:space="preserve">  </w:t>
            </w:r>
          </w:p>
          <w:p w:rsidR="00794D27" w:rsidRPr="00E933C0" w:rsidRDefault="00794D27" w:rsidP="00794D27">
            <w:pPr>
              <w:jc w:val="both"/>
            </w:pPr>
            <w:r w:rsidRPr="00E933C0">
              <w:t>2.ADRES WYKONAWCY (ÓW)………………………………….....……………………......................................................</w:t>
            </w:r>
          </w:p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135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3.NIP/REGON WYKONAWCY………………………………………………………..........................................................................................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DANE TELEADRESOWE NA KTÓRE NALEŻY PRZEKAZYWAĆ KORESPONDENCJĘ ZWIAZANĄ Z NINIEJSZYM POSTĘPOWANIEM</w:t>
            </w:r>
          </w:p>
          <w:p w:rsidR="00794D27" w:rsidRPr="00E933C0" w:rsidRDefault="00794D27" w:rsidP="00794D27">
            <w:pPr>
              <w:jc w:val="both"/>
            </w:pPr>
            <w:r w:rsidRPr="00E933C0">
              <w:t>EMAIL………………………………………………………………………………………………………………………………………………………………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ADRES DO KORESPONDENCJI ( jeżeli jest inny niż adres w pkt 2) ……………..............................................</w:t>
            </w:r>
          </w:p>
          <w:p w:rsidR="00794D27" w:rsidRPr="00E933C0" w:rsidRDefault="00794D27" w:rsidP="00794D27">
            <w:pPr>
              <w:jc w:val="both"/>
            </w:pPr>
            <w:r w:rsidRPr="00E933C0"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933C0" w:rsidRPr="00E933C0" w:rsidTr="00A40C20">
        <w:trPr>
          <w:trHeight w:val="1124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Osoba upoważniona do reprezentacji wykonawcy(ów) i podpisująca ofertę: ….......…………………………………….</w:t>
            </w:r>
          </w:p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  <w:r w:rsidRPr="00E933C0">
              <w:t>……………………………………………………………………………………………………………………………………………………………………..</w:t>
            </w:r>
          </w:p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  <w:r w:rsidRPr="00E933C0">
              <w:t>Osoba odpowiedzialna za kontakty z Zamawiającym: ……………………………….................................................</w:t>
            </w:r>
          </w:p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6F7AF4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lastRenderedPageBreak/>
              <w:t xml:space="preserve">CENA OFERTOWA </w:t>
            </w:r>
          </w:p>
          <w:p w:rsidR="00794D27" w:rsidRPr="00E933C0" w:rsidRDefault="00CF7F30" w:rsidP="00794D27">
            <w:pPr>
              <w:jc w:val="both"/>
              <w:rPr>
                <w:b/>
                <w:i/>
              </w:rPr>
            </w:pPr>
            <w:r w:rsidRPr="00E933C0">
              <w:rPr>
                <w:b/>
                <w:i/>
              </w:rPr>
              <w:t>(</w:t>
            </w:r>
            <w:r w:rsidR="00794D27" w:rsidRPr="00E933C0">
              <w:rPr>
                <w:b/>
                <w:i/>
              </w:rPr>
              <w:t>całkowite wynagrodzenie Wykonawcy, uwzględniające wszystkie koszty związane z realizacją przedmiotu zamówienia, zgodnie z niniejszą SIWZ)</w:t>
            </w:r>
          </w:p>
        </w:tc>
      </w:tr>
      <w:tr w:rsidR="00E933C0" w:rsidRPr="00E933C0" w:rsidTr="00A40C20">
        <w:trPr>
          <w:trHeight w:val="808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CB047F">
            <w:pPr>
              <w:jc w:val="both"/>
            </w:pPr>
            <w:r w:rsidRPr="00E933C0">
              <w:t>Przystępując do postępowania w sprawie udzielenia zamówienia oferuję(</w:t>
            </w:r>
            <w:proofErr w:type="spellStart"/>
            <w:r w:rsidRPr="00E933C0">
              <w:t>emy</w:t>
            </w:r>
            <w:proofErr w:type="spellEnd"/>
            <w:r w:rsidRPr="00E933C0">
              <w:t>) jego realizację za następującą cenę obliczoną zgodnie z wymogami pobranej od Zamawiającego Specyfikacji Istotnych Warunków Zamówienia, to jest:</w:t>
            </w:r>
          </w:p>
        </w:tc>
      </w:tr>
      <w:tr w:rsidR="00E933C0" w:rsidRPr="00E933C0" w:rsidTr="00594581">
        <w:trPr>
          <w:trHeight w:val="3393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D421B1" w:rsidP="00794D27">
            <w:pPr>
              <w:jc w:val="both"/>
            </w:pPr>
            <w:r w:rsidRPr="00E933C0">
              <w:rPr>
                <w:b/>
              </w:rPr>
              <w:t xml:space="preserve">1. </w:t>
            </w:r>
            <w:r w:rsidR="00794D27" w:rsidRPr="00E933C0">
              <w:rPr>
                <w:b/>
              </w:rPr>
              <w:t>WARTOŚĆ NETTO</w:t>
            </w:r>
            <w:r w:rsidR="00794D27" w:rsidRPr="00E933C0">
              <w:t xml:space="preserve"> (bez podatku VAT)</w:t>
            </w:r>
            <w:r w:rsidR="005164DC" w:rsidRPr="00E933C0">
              <w:t>*</w:t>
            </w:r>
            <w:r w:rsidR="00794D27" w:rsidRPr="00E933C0">
              <w:t xml:space="preserve">  ...................................................................................................PLN</w:t>
            </w:r>
          </w:p>
          <w:p w:rsidR="00794D27" w:rsidRPr="00E933C0" w:rsidRDefault="00794D27" w:rsidP="00794D27">
            <w:pPr>
              <w:jc w:val="both"/>
            </w:pPr>
            <w:r w:rsidRPr="00E933C0">
              <w:t>(słownie : ............................................................................................................................... PLN)</w:t>
            </w:r>
          </w:p>
          <w:p w:rsidR="00794D27" w:rsidRPr="00E933C0" w:rsidRDefault="00794D27" w:rsidP="00794D27">
            <w:pPr>
              <w:jc w:val="both"/>
            </w:pPr>
            <w:r w:rsidRPr="00E933C0">
              <w:rPr>
                <w:b/>
              </w:rPr>
              <w:t>VAT</w:t>
            </w:r>
            <w:r w:rsidRPr="00E933C0">
              <w:t xml:space="preserve"> …………………….. %  tj. ……………………………………………………………….PLN </w:t>
            </w:r>
          </w:p>
          <w:p w:rsidR="00794D27" w:rsidRPr="00E933C0" w:rsidRDefault="00794D27" w:rsidP="00794D27">
            <w:pPr>
              <w:jc w:val="both"/>
            </w:pPr>
            <w:r w:rsidRPr="00E933C0">
              <w:rPr>
                <w:b/>
              </w:rPr>
              <w:t xml:space="preserve">CENA BRUTTO ( z podatkiem VAT) </w:t>
            </w:r>
            <w:r w:rsidRPr="00E933C0">
              <w:t xml:space="preserve"> ................................................................................................PLN</w:t>
            </w:r>
          </w:p>
          <w:p w:rsidR="00794D27" w:rsidRPr="00E933C0" w:rsidRDefault="00794D27" w:rsidP="00794D27">
            <w:pPr>
              <w:jc w:val="both"/>
            </w:pPr>
            <w:r w:rsidRPr="00E933C0">
              <w:t>(słownie :  .....................................................................................................................</w:t>
            </w:r>
            <w:r w:rsidR="00A40C20" w:rsidRPr="00E933C0">
              <w:t xml:space="preserve">......................... PLN) </w:t>
            </w:r>
          </w:p>
          <w:p w:rsidR="005164DC" w:rsidRPr="00E933C0" w:rsidRDefault="005164DC" w:rsidP="00594581">
            <w:pPr>
              <w:jc w:val="both"/>
              <w:rPr>
                <w:b/>
              </w:rPr>
            </w:pPr>
          </w:p>
        </w:tc>
      </w:tr>
      <w:tr w:rsidR="00E933C0" w:rsidRPr="00E933C0" w:rsidTr="00371C8E">
        <w:trPr>
          <w:trHeight w:val="2662"/>
        </w:trPr>
        <w:tc>
          <w:tcPr>
            <w:tcW w:w="10027" w:type="dxa"/>
            <w:gridSpan w:val="5"/>
            <w:shd w:val="clear" w:color="auto" w:fill="auto"/>
          </w:tcPr>
          <w:p w:rsidR="00594581" w:rsidRPr="00594581" w:rsidRDefault="00594581" w:rsidP="00D633A3">
            <w:pPr>
              <w:pStyle w:val="Akapitzlist"/>
              <w:spacing w:beforeAutospacing="1" w:after="100" w:afterAutospacing="1" w:line="240" w:lineRule="auto"/>
              <w:ind w:left="35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371C8E" w:rsidRPr="00594581" w:rsidRDefault="00371C8E" w:rsidP="00371C8E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594581">
              <w:rPr>
                <w:b/>
                <w:sz w:val="22"/>
                <w:szCs w:val="22"/>
              </w:rPr>
              <w:t>OKRES GWARANCJI</w:t>
            </w:r>
            <w:r w:rsidR="00CC457E">
              <w:rPr>
                <w:b/>
                <w:sz w:val="22"/>
                <w:szCs w:val="22"/>
              </w:rPr>
              <w:t xml:space="preserve"> I REKOJMI</w:t>
            </w:r>
          </w:p>
          <w:p w:rsidR="00371C8E" w:rsidRPr="00371C8E" w:rsidRDefault="00371C8E" w:rsidP="00371C8E">
            <w:pPr>
              <w:jc w:val="both"/>
              <w:rPr>
                <w:b/>
              </w:rPr>
            </w:pPr>
            <w:r w:rsidRPr="00594581">
              <w:rPr>
                <w:b/>
              </w:rPr>
              <w:t xml:space="preserve">Oświadczamy, że udzielimy gwarancji </w:t>
            </w:r>
            <w:r w:rsidR="00CC457E">
              <w:rPr>
                <w:b/>
              </w:rPr>
              <w:t xml:space="preserve">i rękojmi </w:t>
            </w:r>
            <w:r w:rsidRPr="00594581">
              <w:rPr>
                <w:b/>
              </w:rPr>
              <w:t>na przedmiot zamówienia na okres</w:t>
            </w:r>
            <w:r>
              <w:rPr>
                <w:b/>
              </w:rPr>
              <w:t xml:space="preserve"> </w:t>
            </w:r>
            <w:r w:rsidRPr="00371C8E">
              <w:t>(należy wybrać i zaznaczyć jedną z poniższych odpowiedzi)</w:t>
            </w:r>
            <w:r w:rsidRPr="00371C8E">
              <w:rPr>
                <w:b/>
              </w:rPr>
              <w:t>:</w:t>
            </w:r>
          </w:p>
          <w:p w:rsidR="00041A7B" w:rsidRPr="00371C8E" w:rsidRDefault="00371C8E" w:rsidP="007D40E9">
            <w:pPr>
              <w:pStyle w:val="Akapitzlist"/>
              <w:numPr>
                <w:ilvl w:val="0"/>
                <w:numId w:val="109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60 miesięcy</w:t>
            </w:r>
          </w:p>
          <w:p w:rsidR="00371C8E" w:rsidRPr="00371C8E" w:rsidRDefault="00371C8E" w:rsidP="007D40E9">
            <w:pPr>
              <w:pStyle w:val="Akapitzlist"/>
              <w:numPr>
                <w:ilvl w:val="0"/>
                <w:numId w:val="109"/>
              </w:numPr>
              <w:ind w:left="1594" w:hanging="567"/>
              <w:jc w:val="both"/>
              <w:rPr>
                <w:b/>
                <w:sz w:val="22"/>
                <w:szCs w:val="22"/>
              </w:rPr>
            </w:pPr>
            <w:r w:rsidRPr="00371C8E">
              <w:rPr>
                <w:b/>
                <w:sz w:val="22"/>
                <w:szCs w:val="22"/>
              </w:rPr>
              <w:t>48 miesięcy</w:t>
            </w:r>
          </w:p>
          <w:p w:rsidR="00371C8E" w:rsidRPr="00371C8E" w:rsidRDefault="00371C8E" w:rsidP="007D40E9">
            <w:pPr>
              <w:pStyle w:val="Akapitzlist"/>
              <w:numPr>
                <w:ilvl w:val="0"/>
                <w:numId w:val="109"/>
              </w:numPr>
              <w:ind w:left="1594" w:hanging="567"/>
              <w:jc w:val="both"/>
            </w:pPr>
            <w:r w:rsidRPr="00371C8E">
              <w:rPr>
                <w:b/>
                <w:sz w:val="22"/>
                <w:szCs w:val="22"/>
              </w:rPr>
              <w:t>36 miesięcy</w:t>
            </w:r>
          </w:p>
        </w:tc>
      </w:tr>
      <w:tr w:rsidR="00E933C0" w:rsidRPr="00E933C0" w:rsidTr="00A40C20">
        <w:trPr>
          <w:trHeight w:val="690"/>
        </w:trPr>
        <w:tc>
          <w:tcPr>
            <w:tcW w:w="10027" w:type="dxa"/>
            <w:gridSpan w:val="5"/>
            <w:shd w:val="clear" w:color="auto" w:fill="auto"/>
          </w:tcPr>
          <w:p w:rsidR="00794D27" w:rsidRPr="00594581" w:rsidRDefault="00794D27" w:rsidP="00371C8E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594581">
              <w:rPr>
                <w:b/>
                <w:sz w:val="22"/>
                <w:szCs w:val="22"/>
              </w:rPr>
              <w:t>TERMIN PŁATNOŚCI RACHUNKU/FAKTURY</w:t>
            </w:r>
          </w:p>
          <w:p w:rsidR="00594581" w:rsidRPr="00594581" w:rsidRDefault="00594581" w:rsidP="008F60D5">
            <w:pPr>
              <w:pStyle w:val="Akapitzlist"/>
              <w:ind w:left="1080"/>
              <w:jc w:val="both"/>
              <w:rPr>
                <w:b/>
              </w:rPr>
            </w:pPr>
            <w:r w:rsidRPr="00594581">
              <w:rPr>
                <w:sz w:val="22"/>
                <w:szCs w:val="22"/>
              </w:rPr>
              <w:t xml:space="preserve">Akceptujemy </w:t>
            </w:r>
            <w:r w:rsidR="008F60D5">
              <w:rPr>
                <w:sz w:val="22"/>
                <w:szCs w:val="22"/>
              </w:rPr>
              <w:t>21</w:t>
            </w:r>
            <w:r w:rsidRPr="00594581">
              <w:rPr>
                <w:sz w:val="22"/>
                <w:szCs w:val="22"/>
              </w:rPr>
              <w:t xml:space="preserve"> dniowy  termin płatności rachunków/faktur, licząc od daty doręczenia prawidłowo wystawionej faktury wraz z protokołem odbioru.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>OŚWIADCZENIA</w:t>
            </w:r>
          </w:p>
          <w:p w:rsidR="00794D27" w:rsidRPr="00E933C0" w:rsidRDefault="00594581" w:rsidP="00794D27">
            <w:pPr>
              <w:jc w:val="both"/>
            </w:pPr>
            <w:r>
              <w:t xml:space="preserve">                     </w:t>
            </w:r>
            <w:r w:rsidR="00794D27" w:rsidRPr="00E933C0">
              <w:t>Ja, (my) niżej podpisany(i) oświadczam(y), że :</w:t>
            </w:r>
          </w:p>
        </w:tc>
      </w:tr>
      <w:tr w:rsidR="00E933C0" w:rsidRPr="00E933C0" w:rsidTr="00A40C20">
        <w:tc>
          <w:tcPr>
            <w:tcW w:w="10027" w:type="dxa"/>
            <w:gridSpan w:val="5"/>
            <w:shd w:val="clear" w:color="auto" w:fill="auto"/>
          </w:tcPr>
          <w:p w:rsidR="00794D27" w:rsidRPr="00E933C0" w:rsidRDefault="00691719" w:rsidP="00CA6352">
            <w:pPr>
              <w:numPr>
                <w:ilvl w:val="0"/>
                <w:numId w:val="35"/>
              </w:numPr>
              <w:spacing w:after="0"/>
              <w:jc w:val="both"/>
            </w:pPr>
            <w:r w:rsidRPr="00E933C0">
              <w:t>Z</w:t>
            </w:r>
            <w:r w:rsidR="00794D27" w:rsidRPr="00E933C0">
              <w:t>apoznałem(liśmy) się z treścią SIWZ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794D27" w:rsidRPr="00E933C0" w:rsidRDefault="00691719" w:rsidP="00CA6352">
            <w:pPr>
              <w:numPr>
                <w:ilvl w:val="0"/>
                <w:numId w:val="35"/>
              </w:numPr>
              <w:spacing w:after="0"/>
              <w:jc w:val="both"/>
            </w:pPr>
            <w:r w:rsidRPr="00E933C0">
              <w:t>G</w:t>
            </w:r>
            <w:r w:rsidR="00794D27" w:rsidRPr="00E933C0">
              <w:t>warantuję(</w:t>
            </w:r>
            <w:proofErr w:type="spellStart"/>
            <w:r w:rsidR="00794D27" w:rsidRPr="00E933C0">
              <w:t>emy</w:t>
            </w:r>
            <w:proofErr w:type="spellEnd"/>
            <w:r w:rsidR="00794D27" w:rsidRPr="00E933C0">
              <w:t>) wykonanie całości niniejszego zamówienia zgodnie z treścią: SIWZ, wyjaśnień do SIWZ oraz jej zmian;</w:t>
            </w:r>
          </w:p>
          <w:p w:rsidR="00C41DE2" w:rsidRPr="00E933C0" w:rsidRDefault="00C41DE2" w:rsidP="00CA635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C41DE2" w:rsidRPr="00E933C0" w:rsidRDefault="00C41DE2" w:rsidP="00CA635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 xml:space="preserve">Uważamy się za związanych niniejszą ofertą na okres </w:t>
            </w:r>
            <w:r w:rsidRPr="00E933C0">
              <w:rPr>
                <w:rFonts w:cstheme="minorHAnsi"/>
                <w:b/>
                <w:bCs/>
              </w:rPr>
              <w:t>30 dni</w:t>
            </w:r>
            <w:r w:rsidRPr="00E933C0">
              <w:rPr>
                <w:rFonts w:cstheme="minorHAnsi"/>
                <w:bCs/>
              </w:rPr>
              <w:t xml:space="preserve"> licząc od dnia otwarcia ofert;</w:t>
            </w:r>
          </w:p>
          <w:p w:rsidR="00C41DE2" w:rsidRPr="00E933C0" w:rsidRDefault="00C41DE2" w:rsidP="00CA635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</w:rPr>
            </w:pPr>
            <w:r w:rsidRPr="00E933C0">
              <w:rPr>
                <w:rFonts w:cstheme="minorHAnsi"/>
                <w:bCs/>
              </w:rPr>
              <w:t>Akceptujemy warunki płatności określone w SIWZ;</w:t>
            </w:r>
          </w:p>
          <w:p w:rsidR="00794D27" w:rsidRPr="00E933C0" w:rsidRDefault="00C41DE2" w:rsidP="00CA6352">
            <w:pPr>
              <w:numPr>
                <w:ilvl w:val="0"/>
                <w:numId w:val="35"/>
              </w:numPr>
              <w:jc w:val="both"/>
            </w:pPr>
            <w:r w:rsidRPr="00E933C0">
              <w:lastRenderedPageBreak/>
              <w:t>A</w:t>
            </w:r>
            <w:r w:rsidR="00794D27" w:rsidRPr="00E933C0">
              <w:t>kceptuję(</w:t>
            </w:r>
            <w:proofErr w:type="spellStart"/>
            <w:r w:rsidR="00794D27" w:rsidRPr="00E933C0">
              <w:t>emy</w:t>
            </w:r>
            <w:proofErr w:type="spellEnd"/>
            <w:r w:rsidR="006827A0" w:rsidRPr="00E933C0">
              <w:t>)</w:t>
            </w:r>
            <w:r w:rsidR="00794D27" w:rsidRPr="00E933C0">
              <w:t xml:space="preserve"> </w:t>
            </w:r>
            <w:r w:rsidR="00655DCA" w:rsidRPr="00E933C0">
              <w:t xml:space="preserve">ogólne warunki umowy </w:t>
            </w:r>
            <w:r w:rsidR="00794D27" w:rsidRPr="00E933C0">
              <w:t>przedstawion</w:t>
            </w:r>
            <w:r w:rsidR="00655DCA" w:rsidRPr="00E933C0">
              <w:t>e</w:t>
            </w:r>
            <w:r w:rsidR="00794D27" w:rsidRPr="00E933C0">
              <w:t xml:space="preserve"> w Części II SIWZ </w:t>
            </w:r>
            <w:r w:rsidRPr="00E933C0">
              <w:br/>
            </w:r>
            <w:r w:rsidR="00794D27" w:rsidRPr="00E933C0">
              <w:t>i zobowiązujemy się  w przypadku wyboru naszej oferty do zawarcia umowy w miejscu i terminie wyznaczonym przez Zamawiającego;</w:t>
            </w:r>
          </w:p>
          <w:p w:rsidR="00794D27" w:rsidRPr="00E933C0" w:rsidRDefault="00794D27" w:rsidP="00CA6352">
            <w:pPr>
              <w:numPr>
                <w:ilvl w:val="0"/>
                <w:numId w:val="35"/>
              </w:numPr>
              <w:jc w:val="both"/>
            </w:pPr>
            <w:r w:rsidRPr="00E933C0">
              <w:t>Informuję(</w:t>
            </w:r>
            <w:proofErr w:type="spellStart"/>
            <w:r w:rsidRPr="00E933C0">
              <w:t>emy</w:t>
            </w:r>
            <w:proofErr w:type="spellEnd"/>
            <w:r w:rsidRPr="00E933C0">
              <w:t xml:space="preserve">) o wniesieniu wadium w  wysokości  </w:t>
            </w:r>
            <w:r w:rsidR="00C41DE2" w:rsidRPr="00E933C0">
              <w:t>4</w:t>
            </w:r>
            <w:r w:rsidRPr="00E933C0">
              <w:t xml:space="preserve"> 000,00 zł brutto w formie: …………………………………………………………………………………………………………………………………………………………….</w:t>
            </w:r>
          </w:p>
          <w:p w:rsidR="00794D27" w:rsidRPr="00E933C0" w:rsidRDefault="00794D27" w:rsidP="00CA6352">
            <w:pPr>
              <w:numPr>
                <w:ilvl w:val="0"/>
                <w:numId w:val="35"/>
              </w:numPr>
              <w:jc w:val="both"/>
            </w:pPr>
            <w:r w:rsidRPr="00E933C0">
              <w:t>Wadium wniesione w pieniądzu należy zwrócić na konto nr</w:t>
            </w:r>
            <w:r w:rsidR="00655DCA" w:rsidRPr="00E933C0">
              <w:t xml:space="preserve"> </w:t>
            </w:r>
            <w:r w:rsidRPr="00E933C0">
              <w:t>……………………………………………………………</w:t>
            </w:r>
            <w:r w:rsidRPr="00E933C0">
              <w:br/>
              <w:t>w banku ……………………………………………………………………………………………………………..…………………………..</w:t>
            </w:r>
          </w:p>
          <w:p w:rsidR="00794D27" w:rsidRPr="00E933C0" w:rsidRDefault="00794D27" w:rsidP="00CA6352">
            <w:pPr>
              <w:numPr>
                <w:ilvl w:val="0"/>
                <w:numId w:val="35"/>
              </w:numPr>
              <w:jc w:val="both"/>
            </w:pPr>
            <w:r w:rsidRPr="00E933C0">
              <w:t>Wadium wniesione w formie innej niż pieniężna………………………………………………………………….należy zwrócić na adres</w:t>
            </w:r>
            <w:r w:rsidR="00655DCA" w:rsidRPr="00E933C0">
              <w:t xml:space="preserve"> </w:t>
            </w:r>
            <w:r w:rsidRPr="00E933C0">
              <w:t>…….…………………………………………………………………………………………</w:t>
            </w:r>
          </w:p>
          <w:p w:rsidR="00794D27" w:rsidRPr="00E933C0" w:rsidRDefault="00794D27" w:rsidP="00AB064E">
            <w:pPr>
              <w:ind w:left="360"/>
              <w:jc w:val="both"/>
            </w:pPr>
          </w:p>
        </w:tc>
      </w:tr>
      <w:tr w:rsidR="00E933C0" w:rsidRPr="00E933C0" w:rsidTr="00A40C20">
        <w:trPr>
          <w:trHeight w:val="102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lastRenderedPageBreak/>
              <w:t>TAJEMNICA PRZEDSIĘBIORSTWA</w:t>
            </w:r>
          </w:p>
          <w:p w:rsidR="00794D27" w:rsidRPr="00E933C0" w:rsidRDefault="00794D27" w:rsidP="00794D27">
            <w:pPr>
              <w:jc w:val="both"/>
            </w:pPr>
            <w:r w:rsidRPr="00E933C0">
              <w:t xml:space="preserve">Oświadczam, że następujące informacje stanowią tajemnice przedsiębiorstwa w rozumieniu ustawy </w:t>
            </w:r>
            <w:r w:rsidR="00655DCA" w:rsidRPr="00E933C0">
              <w:br/>
            </w:r>
            <w:r w:rsidRPr="00E933C0">
              <w:t>o zwalczaniu nieuczciwej konkurencji i nie mogą być udostępniane:</w:t>
            </w:r>
          </w:p>
        </w:tc>
      </w:tr>
      <w:tr w:rsidR="00E933C0" w:rsidRPr="00E933C0" w:rsidTr="00A40C20">
        <w:trPr>
          <w:trHeight w:val="393"/>
        </w:trPr>
        <w:tc>
          <w:tcPr>
            <w:tcW w:w="956" w:type="dxa"/>
            <w:vMerge w:val="restart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LP.</w:t>
            </w:r>
          </w:p>
        </w:tc>
        <w:tc>
          <w:tcPr>
            <w:tcW w:w="7266" w:type="dxa"/>
            <w:gridSpan w:val="2"/>
            <w:vMerge w:val="restart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Oznaczenie rodzaju ( nazwy) informacji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Strony w ofercie (wyrażone cyfrą)</w:t>
            </w:r>
          </w:p>
        </w:tc>
      </w:tr>
      <w:tr w:rsidR="00E933C0" w:rsidRPr="00E933C0" w:rsidTr="00A40C20">
        <w:trPr>
          <w:trHeight w:val="89"/>
        </w:trPr>
        <w:tc>
          <w:tcPr>
            <w:tcW w:w="956" w:type="dxa"/>
            <w:vMerge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7266" w:type="dxa"/>
            <w:gridSpan w:val="2"/>
            <w:vMerge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od</w:t>
            </w:r>
          </w:p>
        </w:tc>
        <w:tc>
          <w:tcPr>
            <w:tcW w:w="91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  <w:r w:rsidRPr="00E933C0">
              <w:t>do</w:t>
            </w:r>
          </w:p>
        </w:tc>
      </w:tr>
      <w:tr w:rsidR="00E933C0" w:rsidRPr="00E933C0" w:rsidTr="00A40C20">
        <w:trPr>
          <w:trHeight w:val="353"/>
        </w:trPr>
        <w:tc>
          <w:tcPr>
            <w:tcW w:w="95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7266" w:type="dxa"/>
            <w:gridSpan w:val="2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355"/>
        </w:trPr>
        <w:tc>
          <w:tcPr>
            <w:tcW w:w="95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7266" w:type="dxa"/>
            <w:gridSpan w:val="2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365"/>
        </w:trPr>
        <w:tc>
          <w:tcPr>
            <w:tcW w:w="95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7266" w:type="dxa"/>
            <w:gridSpan w:val="2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361"/>
        </w:trPr>
        <w:tc>
          <w:tcPr>
            <w:tcW w:w="95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7266" w:type="dxa"/>
            <w:gridSpan w:val="2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16" w:type="dxa"/>
            <w:shd w:val="clear" w:color="auto" w:fill="auto"/>
          </w:tcPr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3372"/>
        </w:trPr>
        <w:tc>
          <w:tcPr>
            <w:tcW w:w="10027" w:type="dxa"/>
            <w:gridSpan w:val="5"/>
            <w:shd w:val="clear" w:color="auto" w:fill="auto"/>
          </w:tcPr>
          <w:p w:rsidR="00AB064E" w:rsidRPr="00E933C0" w:rsidRDefault="00AB064E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>PODWYKONAWCY</w:t>
            </w:r>
          </w:p>
          <w:p w:rsidR="00AB064E" w:rsidRPr="00E933C0" w:rsidRDefault="00AB064E" w:rsidP="00794D27">
            <w:pPr>
              <w:jc w:val="both"/>
            </w:pPr>
            <w:r w:rsidRPr="00E933C0">
              <w:t>Następujące części niniejszego zamówienia zamierzam(y) powierzyć podwykonawcom ( jeżeli jest wiadome, należy podać również nazwy (firm) proponowanych podwykonawców)</w:t>
            </w:r>
          </w:p>
          <w:p w:rsidR="00AB064E" w:rsidRPr="00E933C0" w:rsidRDefault="00AB064E" w:rsidP="00794D27">
            <w:pPr>
              <w:jc w:val="both"/>
            </w:pPr>
            <w:r w:rsidRPr="00E933C0">
              <w:t>1)…………………………………………………………………………………………………………………………………………………………………</w:t>
            </w:r>
          </w:p>
          <w:p w:rsidR="00AB064E" w:rsidRPr="00E933C0" w:rsidRDefault="00AB064E" w:rsidP="00794D27">
            <w:pPr>
              <w:jc w:val="both"/>
            </w:pPr>
            <w:r w:rsidRPr="00E933C0">
              <w:t>2)…………………………………………………………………………………………....................................................................</w:t>
            </w:r>
          </w:p>
          <w:p w:rsidR="00AB064E" w:rsidRPr="00E933C0" w:rsidRDefault="00AB064E" w:rsidP="00794D27">
            <w:pPr>
              <w:jc w:val="both"/>
              <w:rPr>
                <w:b/>
              </w:rPr>
            </w:pPr>
          </w:p>
        </w:tc>
      </w:tr>
      <w:tr w:rsidR="00E933C0" w:rsidRPr="00E933C0" w:rsidTr="00226A45">
        <w:trPr>
          <w:trHeight w:val="4101"/>
        </w:trPr>
        <w:tc>
          <w:tcPr>
            <w:tcW w:w="10027" w:type="dxa"/>
            <w:gridSpan w:val="5"/>
            <w:shd w:val="clear" w:color="auto" w:fill="auto"/>
          </w:tcPr>
          <w:p w:rsidR="00AB064E" w:rsidRPr="00E933C0" w:rsidRDefault="00AB064E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lastRenderedPageBreak/>
              <w:t>OBOWIĄZEK PODATKOWY ( ART. 91 UST 3A USTAWY PZP)</w:t>
            </w:r>
          </w:p>
          <w:p w:rsidR="00AB064E" w:rsidRPr="00E933C0" w:rsidRDefault="00AB064E" w:rsidP="00794D27">
            <w:pPr>
              <w:jc w:val="both"/>
            </w:pPr>
            <w:r w:rsidRPr="00E933C0">
              <w:t>1.Zgodnie art. 91 ust. 3a ustawy z dnia 29 stycznia 2004 r. Prawo Zamówień Publicznych informuję(</w:t>
            </w:r>
            <w:proofErr w:type="spellStart"/>
            <w:r w:rsidRPr="00E933C0">
              <w:t>emy</w:t>
            </w:r>
            <w:proofErr w:type="spellEnd"/>
            <w:r w:rsidRPr="00E933C0">
              <w:t xml:space="preserve">) że wybór naszej oferty </w:t>
            </w:r>
            <w:r w:rsidRPr="00E933C0">
              <w:rPr>
                <w:bCs/>
              </w:rPr>
              <w:t xml:space="preserve">będzie/nie będzie* </w:t>
            </w:r>
            <w:r w:rsidRPr="00E933C0">
              <w:t xml:space="preserve">prowadzić u Zamawiającego do wystąpienia obowiązku podatkowego. (Jeśli będzie to należy wymienić jakich towarów i/lub usług dotyczy …………………………………………………………………………………………………………………………………) </w:t>
            </w:r>
          </w:p>
          <w:p w:rsidR="00AB064E" w:rsidRPr="00E933C0" w:rsidRDefault="00AB064E" w:rsidP="00794D27">
            <w:pPr>
              <w:jc w:val="both"/>
              <w:rPr>
                <w:i/>
              </w:rPr>
            </w:pPr>
            <w:r w:rsidRPr="00E933C0">
              <w:t xml:space="preserve">Wartość towarów / usług  powodująca obowiązek podatkowy u Zamawiającego to ……………………………………….zł netto. </w:t>
            </w:r>
          </w:p>
          <w:p w:rsidR="00AB064E" w:rsidRPr="00E933C0" w:rsidRDefault="00AB064E" w:rsidP="00794D27">
            <w:pPr>
              <w:jc w:val="both"/>
            </w:pPr>
            <w:r w:rsidRPr="00E933C0">
              <w:t>2.Oświadczam, że nie wyp</w:t>
            </w:r>
            <w:r w:rsidR="008E470C">
              <w:t xml:space="preserve">ełnienie oferty w zakresie pkt </w:t>
            </w:r>
            <w:r w:rsidRPr="00E933C0">
              <w:t>X</w:t>
            </w:r>
            <w:r w:rsidR="008E470C">
              <w:t>.</w:t>
            </w:r>
            <w:r w:rsidRPr="00E933C0">
              <w:t xml:space="preserve"> oznacza, że jej złożenie nie prowadzi do powstania obowiązku podatkowego po stronie zamawiającego.</w:t>
            </w:r>
          </w:p>
          <w:p w:rsidR="00AB064E" w:rsidRPr="00E933C0" w:rsidRDefault="00AB064E" w:rsidP="00794D27">
            <w:pPr>
              <w:jc w:val="both"/>
              <w:rPr>
                <w:b/>
              </w:rPr>
            </w:pPr>
            <w:r w:rsidRPr="00E933C0">
              <w:t>*</w:t>
            </w:r>
            <w:r w:rsidRPr="00E933C0">
              <w:rPr>
                <w:b/>
                <w:i/>
              </w:rPr>
              <w:t>niewłaściwe skreślić</w:t>
            </w:r>
          </w:p>
        </w:tc>
      </w:tr>
      <w:tr w:rsidR="00E933C0" w:rsidRPr="00E933C0" w:rsidTr="00226A45">
        <w:trPr>
          <w:trHeight w:val="2465"/>
        </w:trPr>
        <w:tc>
          <w:tcPr>
            <w:tcW w:w="10027" w:type="dxa"/>
            <w:gridSpan w:val="5"/>
            <w:shd w:val="clear" w:color="auto" w:fill="auto"/>
          </w:tcPr>
          <w:p w:rsidR="00AB064E" w:rsidRPr="00E933C0" w:rsidRDefault="00AB064E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>STATUS PRZEDSIĘBIORCY</w:t>
            </w:r>
          </w:p>
          <w:p w:rsidR="00AB064E" w:rsidRPr="00E933C0" w:rsidRDefault="00AB064E" w:rsidP="00794D27">
            <w:pPr>
              <w:jc w:val="both"/>
              <w:rPr>
                <w:i/>
              </w:rPr>
            </w:pPr>
            <w:r w:rsidRPr="00E933C0">
              <w:rPr>
                <w:i/>
              </w:rPr>
              <w:t>Oświadczam, że Firma w imieniu której składam ofertę posiada status:</w:t>
            </w:r>
          </w:p>
          <w:p w:rsidR="00AB064E" w:rsidRPr="00E933C0" w:rsidRDefault="00AB064E" w:rsidP="007D40E9">
            <w:pPr>
              <w:pStyle w:val="Akapitzlist"/>
              <w:numPr>
                <w:ilvl w:val="0"/>
                <w:numId w:val="66"/>
              </w:numPr>
              <w:jc w:val="both"/>
              <w:rPr>
                <w:i/>
              </w:rPr>
            </w:pPr>
            <w:r w:rsidRPr="00E933C0">
              <w:rPr>
                <w:i/>
              </w:rPr>
              <w:t>Mikro przedsiębiorcy</w:t>
            </w:r>
            <w:r w:rsidRPr="00E933C0">
              <w:t>]*</w:t>
            </w:r>
            <w:r w:rsidRPr="00E933C0">
              <w:rPr>
                <w:i/>
              </w:rPr>
              <w:t>,   ( zatrudnienie do 10 osób obrót do 2mln euro)</w:t>
            </w:r>
          </w:p>
          <w:p w:rsidR="00AB064E" w:rsidRPr="00E933C0" w:rsidRDefault="00AB064E" w:rsidP="007D40E9">
            <w:pPr>
              <w:pStyle w:val="Akapitzlist"/>
              <w:numPr>
                <w:ilvl w:val="0"/>
                <w:numId w:val="66"/>
              </w:numPr>
              <w:jc w:val="both"/>
              <w:rPr>
                <w:i/>
              </w:rPr>
            </w:pPr>
            <w:r w:rsidRPr="00E933C0">
              <w:rPr>
                <w:i/>
              </w:rPr>
              <w:t>Małego przedsiębiorcy</w:t>
            </w:r>
            <w:r w:rsidRPr="00E933C0">
              <w:t>]*</w:t>
            </w:r>
            <w:r w:rsidRPr="00E933C0">
              <w:rPr>
                <w:i/>
              </w:rPr>
              <w:t>, ( zatrudnienie do 50 osób obrót do 10 mln euro)</w:t>
            </w:r>
          </w:p>
          <w:p w:rsidR="00AB064E" w:rsidRPr="00E933C0" w:rsidRDefault="00AB064E" w:rsidP="007D40E9">
            <w:pPr>
              <w:pStyle w:val="Akapitzlist"/>
              <w:numPr>
                <w:ilvl w:val="0"/>
                <w:numId w:val="66"/>
              </w:numPr>
              <w:jc w:val="both"/>
              <w:rPr>
                <w:i/>
              </w:rPr>
            </w:pPr>
            <w:r w:rsidRPr="00E933C0">
              <w:rPr>
                <w:i/>
              </w:rPr>
              <w:t>Średniego przedsiębiorcy</w:t>
            </w:r>
            <w:r w:rsidRPr="00E933C0">
              <w:t>]* (</w:t>
            </w:r>
            <w:r w:rsidRPr="00E933C0">
              <w:rPr>
                <w:i/>
              </w:rPr>
              <w:t>zatrudnienie do 250 osób obrót do 50mln euro)</w:t>
            </w:r>
          </w:p>
          <w:p w:rsidR="00AB064E" w:rsidRPr="00E933C0" w:rsidRDefault="00AB064E" w:rsidP="00226A45">
            <w:pPr>
              <w:jc w:val="both"/>
              <w:rPr>
                <w:b/>
              </w:rPr>
            </w:pPr>
            <w:r w:rsidRPr="00E933C0">
              <w:rPr>
                <w:b/>
                <w:i/>
              </w:rPr>
              <w:t>*</w:t>
            </w:r>
            <w:r w:rsidR="00226A45" w:rsidRPr="00E933C0">
              <w:rPr>
                <w:b/>
                <w:i/>
              </w:rPr>
              <w:t xml:space="preserve">właściwe zaznaczyć </w:t>
            </w:r>
          </w:p>
        </w:tc>
      </w:tr>
      <w:tr w:rsidR="00E933C0" w:rsidRPr="00E933C0" w:rsidTr="00226A45">
        <w:trPr>
          <w:trHeight w:val="3706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>ZAŁĄCZNIKI</w:t>
            </w:r>
          </w:p>
          <w:p w:rsidR="00794D27" w:rsidRPr="00E933C0" w:rsidRDefault="00794D27" w:rsidP="00794D27">
            <w:pPr>
              <w:jc w:val="both"/>
              <w:rPr>
                <w:i/>
              </w:rPr>
            </w:pPr>
            <w:r w:rsidRPr="00E933C0">
              <w:rPr>
                <w:i/>
              </w:rPr>
              <w:t>Integralną cześć oferty stanowią następujące oświadczenia i dokumenty: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2843B9"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……………………..................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2843B9"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  <w:r w:rsidR="002843B9" w:rsidRPr="00E933C0">
              <w:rPr>
                <w:rFonts w:eastAsia="Times New Roman" w:cs="Times New Roman"/>
                <w:lang w:eastAsia="pl-PL"/>
              </w:rPr>
              <w:t>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…………………………………………………………..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………………………………………………………………………………</w:t>
            </w:r>
          </w:p>
          <w:p w:rsidR="00794D27" w:rsidRPr="00E933C0" w:rsidRDefault="00794D27" w:rsidP="007D40E9">
            <w:pPr>
              <w:numPr>
                <w:ilvl w:val="0"/>
                <w:numId w:val="46"/>
              </w:numPr>
              <w:spacing w:before="100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E933C0">
              <w:rPr>
                <w:rFonts w:eastAsia="Times New Roman" w:cs="Times New Roman"/>
                <w:lang w:eastAsia="pl-PL"/>
              </w:rPr>
              <w:t>……………………………………………………………………………</w:t>
            </w:r>
            <w:r w:rsidR="002843B9" w:rsidRPr="00E933C0">
              <w:rPr>
                <w:rFonts w:eastAsia="Times New Roman" w:cs="Times New Roman"/>
                <w:lang w:eastAsia="pl-PL"/>
              </w:rPr>
              <w:t>…………………………………………………</w:t>
            </w:r>
            <w:r w:rsidR="004D63E6" w:rsidRPr="00E933C0">
              <w:rPr>
                <w:rFonts w:eastAsia="Times New Roman" w:cs="Times New Roman"/>
                <w:lang w:eastAsia="pl-PL"/>
              </w:rPr>
              <w:t>……………………………</w:t>
            </w:r>
          </w:p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A40C20">
        <w:trPr>
          <w:trHeight w:val="521"/>
        </w:trPr>
        <w:tc>
          <w:tcPr>
            <w:tcW w:w="10027" w:type="dxa"/>
            <w:gridSpan w:val="5"/>
            <w:shd w:val="clear" w:color="auto" w:fill="auto"/>
          </w:tcPr>
          <w:p w:rsidR="00794D27" w:rsidRPr="00E933C0" w:rsidRDefault="00794D27" w:rsidP="00371C8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E933C0">
              <w:rPr>
                <w:b/>
              </w:rPr>
              <w:t xml:space="preserve">PODPISY </w:t>
            </w:r>
          </w:p>
        </w:tc>
      </w:tr>
      <w:tr w:rsidR="00E933C0" w:rsidRPr="00E933C0" w:rsidTr="00226A45">
        <w:trPr>
          <w:trHeight w:val="70"/>
        </w:trPr>
        <w:tc>
          <w:tcPr>
            <w:tcW w:w="3356" w:type="dxa"/>
            <w:gridSpan w:val="2"/>
            <w:shd w:val="clear" w:color="auto" w:fill="auto"/>
          </w:tcPr>
          <w:p w:rsidR="00794D27" w:rsidRPr="00E933C0" w:rsidRDefault="00794D27" w:rsidP="006F7AF4">
            <w:pPr>
              <w:numPr>
                <w:ilvl w:val="0"/>
                <w:numId w:val="10"/>
              </w:numPr>
              <w:jc w:val="both"/>
              <w:rPr>
                <w:i/>
              </w:rPr>
            </w:pPr>
            <w:r w:rsidRPr="00E933C0">
              <w:rPr>
                <w:i/>
              </w:rPr>
              <w:t>Pieczęć wykonawcy</w:t>
            </w:r>
          </w:p>
        </w:tc>
        <w:tc>
          <w:tcPr>
            <w:tcW w:w="6671" w:type="dxa"/>
            <w:gridSpan w:val="3"/>
            <w:shd w:val="clear" w:color="auto" w:fill="auto"/>
          </w:tcPr>
          <w:p w:rsidR="00794D27" w:rsidRPr="00E933C0" w:rsidRDefault="00D421B1" w:rsidP="006F7AF4">
            <w:pPr>
              <w:numPr>
                <w:ilvl w:val="0"/>
                <w:numId w:val="10"/>
              </w:numPr>
              <w:jc w:val="both"/>
            </w:pPr>
            <w:r w:rsidRPr="00E933C0">
              <w:t>Czyteln</w:t>
            </w:r>
            <w:r w:rsidR="00A0321A" w:rsidRPr="00E933C0">
              <w:t>y/</w:t>
            </w:r>
            <w:r w:rsidRPr="00E933C0">
              <w:t>e p</w:t>
            </w:r>
            <w:r w:rsidR="00A0321A" w:rsidRPr="00E933C0">
              <w:t>odpis</w:t>
            </w:r>
            <w:r w:rsidR="00794D27" w:rsidRPr="00E933C0">
              <w:t>(y) osoby(osób) upoważnionej(</w:t>
            </w:r>
            <w:proofErr w:type="spellStart"/>
            <w:r w:rsidR="00794D27" w:rsidRPr="00E933C0">
              <w:t>ych</w:t>
            </w:r>
            <w:proofErr w:type="spellEnd"/>
            <w:r w:rsidR="00794D27" w:rsidRPr="00E933C0">
              <w:t>) do  składania oświadczeń woli w imieniu Wykonawcy(ów)</w:t>
            </w:r>
          </w:p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226A45">
            <w:pPr>
              <w:jc w:val="both"/>
              <w:rPr>
                <w:i/>
              </w:rPr>
            </w:pPr>
            <w:r w:rsidRPr="00E933C0">
              <w:t>……………………………………………………………………………………………………………</w:t>
            </w:r>
          </w:p>
        </w:tc>
      </w:tr>
    </w:tbl>
    <w:p w:rsidR="00794D27" w:rsidRPr="00E933C0" w:rsidRDefault="00794D27" w:rsidP="00794D27">
      <w:pPr>
        <w:jc w:val="both"/>
      </w:pPr>
      <w:r w:rsidRPr="00E933C0">
        <w:br w:type="page"/>
      </w:r>
      <w:r w:rsidRPr="00E933C0">
        <w:rPr>
          <w:b/>
          <w:i/>
        </w:rPr>
        <w:lastRenderedPageBreak/>
        <w:t xml:space="preserve"> Załącznik Nr 2-Wzór oświadczenia  o spełnianiu warunków udziału w postępowaniu</w:t>
      </w:r>
    </w:p>
    <w:p w:rsidR="00CF7F30" w:rsidRPr="00E933C0" w:rsidRDefault="00CF7F30" w:rsidP="00CF7F30">
      <w:pPr>
        <w:spacing w:after="0" w:line="240" w:lineRule="auto"/>
        <w:jc w:val="both"/>
        <w:rPr>
          <w:b/>
        </w:rPr>
      </w:pPr>
      <w:r w:rsidRPr="00E933C0">
        <w:rPr>
          <w:b/>
        </w:rPr>
        <w:t>Zamawiający :</w:t>
      </w:r>
      <w:r w:rsidRPr="00E933C0">
        <w:rPr>
          <w:b/>
        </w:rPr>
        <w:tab/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Miasto Ostrołęka, Pl</w:t>
      </w:r>
      <w:r w:rsidRPr="0027209C">
        <w:rPr>
          <w:rFonts w:eastAsia="Calibri" w:cstheme="minorHAnsi"/>
          <w:bCs/>
        </w:rPr>
        <w:t xml:space="preserve">ac </w:t>
      </w:r>
      <w:r>
        <w:rPr>
          <w:rFonts w:eastAsia="Calibri" w:cstheme="minorHAnsi"/>
          <w:bCs/>
        </w:rPr>
        <w:t xml:space="preserve"> Gen. J. Bema 1, 07-400 Ostrołęka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imieniu i na rzecz, którego działa:</w:t>
      </w:r>
    </w:p>
    <w:p w:rsidR="0027209C" w:rsidRPr="00E933C0" w:rsidRDefault="0027209C" w:rsidP="0027209C">
      <w:pPr>
        <w:spacing w:after="0" w:line="240" w:lineRule="auto"/>
        <w:jc w:val="both"/>
        <w:rPr>
          <w:rFonts w:cstheme="minorHAnsi"/>
        </w:rPr>
      </w:pPr>
      <w:r w:rsidRPr="00E933C0">
        <w:rPr>
          <w:rFonts w:cstheme="minorHAnsi"/>
        </w:rPr>
        <w:t>Ostrołęckie Towarzystwo Budownictwa</w:t>
      </w:r>
      <w:r>
        <w:rPr>
          <w:rFonts w:cstheme="minorHAnsi"/>
        </w:rPr>
        <w:t xml:space="preserve"> </w:t>
      </w:r>
      <w:r w:rsidRPr="00E933C0">
        <w:rPr>
          <w:rFonts w:cstheme="minorHAnsi"/>
        </w:rPr>
        <w:t>Społecznego Sp. z o.o.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ul. Berka Joselewicza 1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07-410 Ostrołęka.</w:t>
      </w:r>
    </w:p>
    <w:p w:rsidR="00CF7F30" w:rsidRPr="00E933C0" w:rsidRDefault="00CF7F30" w:rsidP="00794D27">
      <w:pPr>
        <w:jc w:val="both"/>
        <w:rPr>
          <w:b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Wykonawca: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…………………………………………………….……………………………………………………………………………………………………………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>(pełna nazwa/firma, adres, w zależności od podmiotu: NIP/PESEL, KRS/</w:t>
      </w:r>
      <w:proofErr w:type="spellStart"/>
      <w:r w:rsidRPr="00E933C0">
        <w:rPr>
          <w:i/>
        </w:rPr>
        <w:t>CEiDG</w:t>
      </w:r>
      <w:proofErr w:type="spellEnd"/>
      <w:r w:rsidRPr="00E933C0">
        <w:rPr>
          <w:i/>
        </w:rPr>
        <w:t>)</w:t>
      </w:r>
    </w:p>
    <w:p w:rsidR="00794D27" w:rsidRPr="00E933C0" w:rsidRDefault="00794D27" w:rsidP="00794D27">
      <w:pPr>
        <w:jc w:val="both"/>
      </w:pPr>
      <w:r w:rsidRPr="00E933C0">
        <w:t>reprezentowany przez:</w:t>
      </w:r>
    </w:p>
    <w:p w:rsidR="00794D27" w:rsidRPr="00E933C0" w:rsidRDefault="00794D27" w:rsidP="00794D27">
      <w:pPr>
        <w:jc w:val="both"/>
      </w:pPr>
      <w:r w:rsidRPr="00E933C0">
        <w:t xml:space="preserve">…………………………………………………………………………………………………………………………………………………………………   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>(imię, nazwisko, stanowisko/podstawa do  reprezentacji)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rFonts w:eastAsia="Times New Roman" w:cs="Calibri"/>
          <w:b/>
          <w:bCs/>
          <w:lang w:eastAsia="pl-PL"/>
        </w:rPr>
      </w:pPr>
      <w:r w:rsidRPr="00E933C0">
        <w:t>Ubiegając się o udzielenie zamówienia publicznego na</w:t>
      </w:r>
      <w:r w:rsidRPr="00E933C0">
        <w:rPr>
          <w:b/>
        </w:rPr>
        <w:t xml:space="preserve"> zadanie pn.: </w:t>
      </w:r>
      <w:r w:rsidR="00020D36" w:rsidRPr="000405FA">
        <w:rPr>
          <w:rFonts w:ascii="Calibri" w:hAnsi="Calibri" w:cs="Calibri"/>
          <w:b/>
          <w:i/>
        </w:rPr>
        <w:t>„R</w:t>
      </w:r>
      <w:r w:rsidR="00020D36" w:rsidRPr="000405FA">
        <w:rPr>
          <w:rFonts w:cs="Calibri"/>
          <w:b/>
          <w:i/>
        </w:rPr>
        <w:t>emont pomieszczeń</w:t>
      </w:r>
      <w:r w:rsidR="00020D36" w:rsidRPr="000405FA">
        <w:rPr>
          <w:rFonts w:ascii="Calibri" w:hAnsi="Calibri" w:cs="Calibri"/>
          <w:b/>
          <w:i/>
        </w:rPr>
        <w:t xml:space="preserve"> </w:t>
      </w:r>
      <w:r w:rsidR="00020D36" w:rsidRPr="000405FA">
        <w:rPr>
          <w:rFonts w:cs="Calibri"/>
          <w:b/>
          <w:i/>
        </w:rPr>
        <w:t>drugiej</w:t>
      </w:r>
      <w:r w:rsidR="00020D36" w:rsidRPr="000405FA">
        <w:rPr>
          <w:rFonts w:ascii="Calibri" w:hAnsi="Calibri" w:cs="Calibri"/>
          <w:b/>
          <w:i/>
        </w:rPr>
        <w:t xml:space="preserve"> </w:t>
      </w:r>
      <w:r w:rsidR="00020D36" w:rsidRPr="000405FA">
        <w:rPr>
          <w:rFonts w:cs="Calibri"/>
          <w:b/>
          <w:i/>
        </w:rPr>
        <w:t>kondygnacji lewego</w:t>
      </w:r>
      <w:r w:rsidR="00020D36" w:rsidRPr="000405FA">
        <w:rPr>
          <w:rFonts w:ascii="Calibri" w:hAnsi="Calibri" w:cs="Calibri"/>
          <w:b/>
          <w:i/>
        </w:rPr>
        <w:t xml:space="preserve"> </w:t>
      </w:r>
      <w:r w:rsidR="00020D36" w:rsidRPr="000405FA">
        <w:rPr>
          <w:rFonts w:cs="Calibri"/>
          <w:b/>
          <w:i/>
        </w:rPr>
        <w:t>skrzydła oraz schodów wewnętrznych w budynku dworca kolejowego”</w:t>
      </w:r>
    </w:p>
    <w:p w:rsidR="00794D27" w:rsidRPr="00E933C0" w:rsidRDefault="00794D27" w:rsidP="00794D27">
      <w:pPr>
        <w:jc w:val="both"/>
      </w:pPr>
      <w:r w:rsidRPr="00E933C0">
        <w:t>składam/y następujące oświadczenia:</w:t>
      </w:r>
    </w:p>
    <w:p w:rsidR="00794D27" w:rsidRPr="00E933C0" w:rsidRDefault="00794D27" w:rsidP="00B428FA">
      <w:pPr>
        <w:jc w:val="center"/>
        <w:rPr>
          <w:b/>
          <w:u w:val="single"/>
        </w:rPr>
      </w:pPr>
      <w:r w:rsidRPr="00E933C0">
        <w:rPr>
          <w:b/>
          <w:u w:val="single"/>
        </w:rPr>
        <w:t>Oświadczenie wykonawcy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składane na podstawie art. 25a ust. 1 ustawy z dnia 29 stycznia 2004 r.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Prawo zamówień publicznych (dalej jako: ustawa PZP),</w:t>
      </w:r>
    </w:p>
    <w:p w:rsidR="00794D27" w:rsidRPr="00E933C0" w:rsidRDefault="00794D27" w:rsidP="00794D27">
      <w:pPr>
        <w:jc w:val="both"/>
        <w:rPr>
          <w:u w:val="single"/>
        </w:rPr>
      </w:pPr>
      <w:r w:rsidRPr="00E933C0">
        <w:rPr>
          <w:b/>
          <w:u w:val="single"/>
        </w:rPr>
        <w:t>DOTYCZĄCE SPEŁNIANIA WARUNKÓW UDZIAŁU W POSTĘPOWANIU</w:t>
      </w:r>
      <w:r w:rsidRPr="00E933C0">
        <w:rPr>
          <w:u w:val="single"/>
        </w:rPr>
        <w:t xml:space="preserve"> </w:t>
      </w:r>
      <w:r w:rsidRPr="00E933C0">
        <w:rPr>
          <w:u w:val="single"/>
        </w:rPr>
        <w:br/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INFORMACJA DOTYCZĄCA WYKONAWCY: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Oświadczam, że spełniam warunki udziału w postępowaniu określone przez zamawiającego w  Specyfikacji Istotnych Warunków Zamówienia – pkt </w:t>
      </w:r>
      <w:r w:rsidR="0048010D" w:rsidRPr="00E933C0">
        <w:t>6</w:t>
      </w:r>
      <w:r w:rsidRPr="00E933C0">
        <w:t>.1. SIWZ</w:t>
      </w: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>(miejscowość),</w:t>
      </w:r>
      <w:r w:rsidRPr="00E933C0">
        <w:t xml:space="preserve">dnia ………….……. r. </w:t>
      </w: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(</w:t>
      </w:r>
      <w:r w:rsidR="00325DD2" w:rsidRPr="00E933C0">
        <w:rPr>
          <w:i/>
        </w:rPr>
        <w:t>czytelny podpis)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INFORMACJA W ZWIĄZKU Z POLEGANIEM NA ZASOBACH INNYCH PODMIOTÓW:</w:t>
      </w:r>
    </w:p>
    <w:p w:rsidR="00794D27" w:rsidRPr="00E933C0" w:rsidRDefault="00794D27" w:rsidP="00794D27">
      <w:pPr>
        <w:jc w:val="both"/>
      </w:pPr>
      <w:r w:rsidRPr="00E933C0">
        <w:t>Oświadczam, że w celu wykazania spełniania warunków udziału w postępowaniu, określonych przez zamawiającego w ……………………………………...………………………………………………………………………………….................</w:t>
      </w:r>
      <w:r w:rsidRPr="00E933C0">
        <w:br/>
      </w:r>
      <w:r w:rsidRPr="00E933C0">
        <w:rPr>
          <w:i/>
        </w:rPr>
        <w:lastRenderedPageBreak/>
        <w:t xml:space="preserve">(wskazać dokument i właściwą jednostkę redakcyjną dokumentu, w której określono warunki udziału </w:t>
      </w:r>
      <w:r w:rsidR="007F33CC" w:rsidRPr="00E933C0">
        <w:rPr>
          <w:i/>
        </w:rPr>
        <w:br/>
      </w:r>
      <w:r w:rsidRPr="00E933C0">
        <w:rPr>
          <w:i/>
        </w:rPr>
        <w:t>w postępowaniu),</w:t>
      </w:r>
      <w:r w:rsidR="007F33CC" w:rsidRPr="00E933C0">
        <w:rPr>
          <w:i/>
        </w:rPr>
        <w:t xml:space="preserve"> </w:t>
      </w:r>
      <w:r w:rsidRPr="00E933C0">
        <w:t>polegam na zasobach następującego/</w:t>
      </w:r>
      <w:proofErr w:type="spellStart"/>
      <w:r w:rsidRPr="00E933C0">
        <w:t>ych</w:t>
      </w:r>
      <w:proofErr w:type="spellEnd"/>
      <w:r w:rsidRPr="00E933C0">
        <w:t xml:space="preserve"> podmiotu/ów:</w:t>
      </w:r>
      <w:r w:rsidR="007F33CC" w:rsidRPr="00E933C0">
        <w:t xml:space="preserve"> </w:t>
      </w:r>
    </w:p>
    <w:p w:rsidR="00794D27" w:rsidRPr="00E933C0" w:rsidRDefault="00794D27" w:rsidP="00794D27">
      <w:pPr>
        <w:jc w:val="both"/>
      </w:pPr>
      <w:r w:rsidRPr="00E933C0">
        <w:t>…………….…………………………………………………………………………………………………………………………………………………….,</w:t>
      </w:r>
      <w:r w:rsidR="007F33CC" w:rsidRPr="00E933C0">
        <w:br/>
      </w:r>
      <w:r w:rsidRPr="00E933C0">
        <w:t>w następującym zakresie: …………………………………………</w:t>
      </w:r>
      <w:r w:rsidR="007F33CC" w:rsidRPr="00E933C0">
        <w:t>……………………………………………………………………………..</w:t>
      </w:r>
    </w:p>
    <w:p w:rsidR="00794D27" w:rsidRPr="00E933C0" w:rsidRDefault="00794D27" w:rsidP="00794D27">
      <w:pPr>
        <w:jc w:val="both"/>
        <w:rPr>
          <w:i/>
        </w:rPr>
      </w:pPr>
      <w:r w:rsidRPr="00E933C0">
        <w:t>……………………………………………</w:t>
      </w:r>
      <w:r w:rsidRPr="00E933C0">
        <w:rPr>
          <w:i/>
        </w:rPr>
        <w:t xml:space="preserve"> (wskazać podmiot i określić odpowiedni zakres dla wskazanego podmiotu).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>(miejscowość),</w:t>
      </w:r>
      <w:r w:rsidRPr="00E933C0">
        <w:t xml:space="preserve">dnia ………….……. r.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    (</w:t>
      </w:r>
      <w:r w:rsidR="00325DD2" w:rsidRPr="00E933C0">
        <w:rPr>
          <w:i/>
        </w:rPr>
        <w:t>czytelny podpis)</w:t>
      </w:r>
    </w:p>
    <w:p w:rsidR="00794D27" w:rsidRPr="00E933C0" w:rsidRDefault="00794D27" w:rsidP="00794D27">
      <w:pPr>
        <w:jc w:val="both"/>
        <w:rPr>
          <w:i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>(miejscowość),</w:t>
      </w:r>
      <w:r w:rsidRPr="00E933C0">
        <w:t xml:space="preserve">dnia ………….……. r.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(</w:t>
      </w:r>
      <w:r w:rsidR="00325DD2" w:rsidRPr="00E933C0">
        <w:rPr>
          <w:i/>
        </w:rPr>
        <w:t>czytelny podpis)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b/>
        </w:rPr>
      </w:pPr>
    </w:p>
    <w:p w:rsidR="00794D27" w:rsidRPr="00E933C0" w:rsidRDefault="00794D27" w:rsidP="00794D27">
      <w:pPr>
        <w:jc w:val="both"/>
      </w:pPr>
      <w:r w:rsidRPr="00E933C0">
        <w:br w:type="page"/>
      </w:r>
      <w:r w:rsidRPr="00E933C0">
        <w:rPr>
          <w:b/>
          <w:i/>
        </w:rPr>
        <w:lastRenderedPageBreak/>
        <w:t>Załącznik Nr 3- Wzór oświadczenia  dotyczącego przesłanek wykluczenia z postępowania</w:t>
      </w:r>
    </w:p>
    <w:p w:rsidR="00CF7F30" w:rsidRPr="00E933C0" w:rsidRDefault="00CF7F30" w:rsidP="00CF7F30">
      <w:pPr>
        <w:spacing w:after="0" w:line="240" w:lineRule="auto"/>
        <w:jc w:val="both"/>
        <w:rPr>
          <w:b/>
        </w:rPr>
      </w:pPr>
      <w:r w:rsidRPr="00E933C0">
        <w:rPr>
          <w:b/>
        </w:rPr>
        <w:t>Zamawiający :</w:t>
      </w:r>
      <w:r w:rsidRPr="00E933C0">
        <w:rPr>
          <w:b/>
        </w:rPr>
        <w:tab/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Miasto Ostrołęka, Pl</w:t>
      </w:r>
      <w:r w:rsidRPr="0027209C">
        <w:rPr>
          <w:rFonts w:eastAsia="Calibri" w:cstheme="minorHAnsi"/>
          <w:bCs/>
        </w:rPr>
        <w:t xml:space="preserve">ac </w:t>
      </w:r>
      <w:r>
        <w:rPr>
          <w:rFonts w:eastAsia="Calibri" w:cstheme="minorHAnsi"/>
          <w:bCs/>
        </w:rPr>
        <w:t xml:space="preserve"> Gen. J. Bema 1, 07-400 Ostrołęka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imieniu i na rzecz, którego działa:</w:t>
      </w:r>
    </w:p>
    <w:p w:rsidR="0027209C" w:rsidRPr="00E933C0" w:rsidRDefault="0027209C" w:rsidP="0027209C">
      <w:pPr>
        <w:spacing w:after="0" w:line="240" w:lineRule="auto"/>
        <w:jc w:val="both"/>
        <w:rPr>
          <w:rFonts w:cstheme="minorHAnsi"/>
        </w:rPr>
      </w:pPr>
      <w:r w:rsidRPr="00E933C0">
        <w:rPr>
          <w:rFonts w:cstheme="minorHAnsi"/>
        </w:rPr>
        <w:t>Ostrołęckie Towarzystwo Budownictwa</w:t>
      </w:r>
      <w:r>
        <w:rPr>
          <w:rFonts w:cstheme="minorHAnsi"/>
        </w:rPr>
        <w:t xml:space="preserve"> </w:t>
      </w:r>
      <w:r w:rsidRPr="00E933C0">
        <w:rPr>
          <w:rFonts w:cstheme="minorHAnsi"/>
        </w:rPr>
        <w:t>Społecznego Sp. z o.o.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ul. Berka Joselewicza 1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07-410 Ostrołęka.</w:t>
      </w:r>
    </w:p>
    <w:p w:rsidR="00794D27" w:rsidRPr="00E933C0" w:rsidRDefault="00794D27" w:rsidP="00794D27">
      <w:pPr>
        <w:spacing w:after="0" w:line="240" w:lineRule="auto"/>
        <w:jc w:val="both"/>
        <w:rPr>
          <w:b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Wykonawca:</w:t>
      </w:r>
    </w:p>
    <w:p w:rsidR="00794D27" w:rsidRPr="00E933C0" w:rsidRDefault="00794D27" w:rsidP="00794D27">
      <w:pPr>
        <w:tabs>
          <w:tab w:val="left" w:pos="6804"/>
        </w:tabs>
        <w:jc w:val="both"/>
      </w:pPr>
      <w:r w:rsidRPr="00E933C0">
        <w:t>…………………………………………………….………………………………………………………………………………………………………………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>(pełna nazwa/firma, adres, w zależności od podmiotu: NIP/PESEL, KRS/</w:t>
      </w:r>
      <w:proofErr w:type="spellStart"/>
      <w:r w:rsidRPr="00E933C0">
        <w:rPr>
          <w:i/>
        </w:rPr>
        <w:t>CEiDG</w:t>
      </w:r>
      <w:proofErr w:type="spellEnd"/>
      <w:r w:rsidRPr="00E933C0">
        <w:rPr>
          <w:i/>
        </w:rPr>
        <w:t>)</w:t>
      </w:r>
    </w:p>
    <w:p w:rsidR="00794D27" w:rsidRPr="00E933C0" w:rsidRDefault="00794D27" w:rsidP="00794D27">
      <w:pPr>
        <w:jc w:val="both"/>
      </w:pPr>
      <w:r w:rsidRPr="00E933C0">
        <w:t>reprezentowany przez: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………………………………………………………………………………………………………………………………………………………………………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>(imię, nazwisko, stanowisko/podstawa do  reprezentacji)</w:t>
      </w:r>
    </w:p>
    <w:p w:rsidR="00794D27" w:rsidRPr="00E933C0" w:rsidRDefault="00794D27" w:rsidP="00794D27">
      <w:pPr>
        <w:jc w:val="both"/>
      </w:pPr>
    </w:p>
    <w:p w:rsidR="00020D36" w:rsidRDefault="00794D27" w:rsidP="00794D27">
      <w:pPr>
        <w:jc w:val="both"/>
        <w:rPr>
          <w:rFonts w:cs="Calibri"/>
          <w:b/>
          <w:i/>
        </w:rPr>
      </w:pPr>
      <w:r w:rsidRPr="00E933C0">
        <w:t xml:space="preserve">Ubiegając się o udzielenie zamówienia publicznego na </w:t>
      </w:r>
      <w:r w:rsidRPr="00E933C0">
        <w:rPr>
          <w:b/>
        </w:rPr>
        <w:t xml:space="preserve">zadanie pn.: </w:t>
      </w:r>
      <w:r w:rsidR="00020D36" w:rsidRPr="00795BD5">
        <w:rPr>
          <w:rFonts w:ascii="Calibri" w:hAnsi="Calibri" w:cs="Calibri"/>
          <w:b/>
        </w:rPr>
        <w:t>„R</w:t>
      </w:r>
      <w:r w:rsidR="00020D36" w:rsidRPr="00795BD5">
        <w:rPr>
          <w:rFonts w:cs="Calibri"/>
          <w:b/>
        </w:rPr>
        <w:t>emont pomieszczeń</w:t>
      </w:r>
      <w:r w:rsidR="00020D36" w:rsidRPr="00795BD5">
        <w:rPr>
          <w:rFonts w:ascii="Calibri" w:hAnsi="Calibri" w:cs="Calibri"/>
          <w:b/>
        </w:rPr>
        <w:t xml:space="preserve"> </w:t>
      </w:r>
      <w:r w:rsidR="00020D36" w:rsidRPr="00795BD5">
        <w:rPr>
          <w:rFonts w:cs="Calibri"/>
          <w:b/>
        </w:rPr>
        <w:t>drugiej</w:t>
      </w:r>
      <w:r w:rsidR="00020D36" w:rsidRPr="00795BD5">
        <w:rPr>
          <w:rFonts w:ascii="Calibri" w:hAnsi="Calibri" w:cs="Calibri"/>
          <w:b/>
        </w:rPr>
        <w:t xml:space="preserve"> </w:t>
      </w:r>
      <w:r w:rsidR="00020D36" w:rsidRPr="00795BD5">
        <w:rPr>
          <w:rFonts w:cs="Calibri"/>
          <w:b/>
        </w:rPr>
        <w:t>kondygnacji lewego</w:t>
      </w:r>
      <w:r w:rsidR="00020D36" w:rsidRPr="00795BD5">
        <w:rPr>
          <w:rFonts w:ascii="Calibri" w:hAnsi="Calibri" w:cs="Calibri"/>
          <w:b/>
        </w:rPr>
        <w:t xml:space="preserve"> </w:t>
      </w:r>
      <w:r w:rsidR="00020D36" w:rsidRPr="00795BD5">
        <w:rPr>
          <w:rFonts w:cs="Calibri"/>
          <w:b/>
        </w:rPr>
        <w:t>skrzydła oraz schodów wewnętrznych w budynku dworca kolejowego”</w:t>
      </w:r>
    </w:p>
    <w:p w:rsidR="00794D27" w:rsidRPr="00E933C0" w:rsidRDefault="00794D27" w:rsidP="00794D27">
      <w:pPr>
        <w:jc w:val="both"/>
      </w:pPr>
      <w:r w:rsidRPr="00E933C0">
        <w:t>składam/y następujące oświadczenia: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6B44BD">
      <w:pPr>
        <w:jc w:val="center"/>
        <w:rPr>
          <w:b/>
          <w:u w:val="single"/>
        </w:rPr>
      </w:pPr>
      <w:r w:rsidRPr="00E933C0">
        <w:rPr>
          <w:b/>
          <w:u w:val="single"/>
        </w:rPr>
        <w:t>Oświadczenie wykonawcy</w:t>
      </w:r>
    </w:p>
    <w:p w:rsidR="00794D27" w:rsidRPr="00E933C0" w:rsidRDefault="00794D27" w:rsidP="006B44BD">
      <w:pPr>
        <w:jc w:val="center"/>
        <w:rPr>
          <w:b/>
        </w:rPr>
      </w:pPr>
      <w:r w:rsidRPr="00E933C0">
        <w:rPr>
          <w:b/>
        </w:rPr>
        <w:t>składane na podstawie art. 25a ust. 1 ustawy z dnia 29 stycznia 2004 r.</w:t>
      </w:r>
    </w:p>
    <w:p w:rsidR="00794D27" w:rsidRPr="00E933C0" w:rsidRDefault="00794D27" w:rsidP="006B44BD">
      <w:pPr>
        <w:jc w:val="center"/>
        <w:rPr>
          <w:b/>
        </w:rPr>
      </w:pPr>
      <w:r w:rsidRPr="00E933C0">
        <w:rPr>
          <w:b/>
        </w:rPr>
        <w:t>Prawo zamówień publicznych (dalej jako: ustawa PZP),</w:t>
      </w:r>
    </w:p>
    <w:p w:rsidR="00794D27" w:rsidRPr="00E933C0" w:rsidRDefault="00794D27" w:rsidP="00794D27">
      <w:pPr>
        <w:jc w:val="both"/>
        <w:rPr>
          <w:b/>
          <w:u w:val="single"/>
        </w:rPr>
      </w:pPr>
      <w:r w:rsidRPr="00E933C0">
        <w:rPr>
          <w:b/>
          <w:u w:val="single"/>
        </w:rPr>
        <w:t>DOTYCZĄCE PRZESŁANEK WYKLUCZENIA Z POSTĘPOWANIA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OŚWIADCZENIA DOTYCZĄCE WYKONAWCY:</w:t>
      </w:r>
    </w:p>
    <w:p w:rsidR="0035200B" w:rsidRPr="00E933C0" w:rsidRDefault="00794D27" w:rsidP="00794D27">
      <w:pPr>
        <w:jc w:val="both"/>
      </w:pPr>
      <w:r w:rsidRPr="00E933C0">
        <w:t xml:space="preserve">Oświadczam, że nie podlegam wykluczeniu z postępowania na podstawie art. 24 ust 1 pkt 12-23 </w:t>
      </w:r>
      <w:r w:rsidR="00020D36">
        <w:t xml:space="preserve">i art. 24 ust 5 pkt 1 </w:t>
      </w:r>
      <w:r w:rsidRPr="00E933C0">
        <w:t xml:space="preserve">ustawy PZP. </w:t>
      </w:r>
    </w:p>
    <w:p w:rsidR="00794D27" w:rsidRPr="00E933C0" w:rsidRDefault="00794D27" w:rsidP="00794D27">
      <w:pPr>
        <w:jc w:val="both"/>
      </w:pPr>
      <w:r w:rsidRPr="00E933C0">
        <w:t>…………….…….</w:t>
      </w:r>
      <w:r w:rsidRPr="00E933C0">
        <w:rPr>
          <w:i/>
        </w:rPr>
        <w:t>(miejscowość),</w:t>
      </w:r>
      <w:r w:rsidRPr="00E933C0">
        <w:t xml:space="preserve">dnia ………….……. r.    </w:t>
      </w:r>
    </w:p>
    <w:p w:rsidR="00794D27" w:rsidRPr="00E933C0" w:rsidRDefault="00794D27" w:rsidP="00794D27">
      <w:pPr>
        <w:jc w:val="both"/>
      </w:pPr>
      <w:r w:rsidRPr="00E933C0">
        <w:t xml:space="preserve">                                                                                                                             …………………………………………………                                                                                                                                         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   </w:t>
      </w:r>
      <w:r w:rsidR="00325DD2" w:rsidRPr="00E933C0">
        <w:rPr>
          <w:i/>
        </w:rPr>
        <w:t xml:space="preserve">                               (czytelny podpis)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Oświadczam, że zachodzą w stosunku do mnie podstawy wykluczenia z postępowania na podstawie </w:t>
      </w:r>
    </w:p>
    <w:p w:rsidR="00794D27" w:rsidRPr="00E933C0" w:rsidRDefault="00794D27" w:rsidP="00794D27">
      <w:pPr>
        <w:jc w:val="both"/>
        <w:rPr>
          <w:i/>
        </w:rPr>
      </w:pPr>
      <w:r w:rsidRPr="00E933C0">
        <w:t>art. …………. ustawy PZP</w:t>
      </w:r>
      <w:r w:rsidRPr="00E933C0">
        <w:rPr>
          <w:i/>
        </w:rPr>
        <w:t>(podać mającą zastosowanie podstawę wykluczenia spośród wymienionych w art. 24 ust. 1 pkt 13-14, 16-</w:t>
      </w:r>
      <w:r w:rsidR="00704576" w:rsidRPr="00E933C0">
        <w:rPr>
          <w:i/>
        </w:rPr>
        <w:t>20</w:t>
      </w:r>
      <w:r w:rsidR="00020D36">
        <w:rPr>
          <w:i/>
        </w:rPr>
        <w:t xml:space="preserve"> i 24 ust 5 pkt 1ustawy PZP)</w:t>
      </w:r>
      <w:r w:rsidRPr="00E933C0">
        <w:rPr>
          <w:i/>
        </w:rPr>
        <w:t>.</w:t>
      </w:r>
    </w:p>
    <w:p w:rsidR="00794D27" w:rsidRPr="00E933C0" w:rsidRDefault="00794D27" w:rsidP="00794D27">
      <w:pPr>
        <w:jc w:val="both"/>
      </w:pPr>
      <w:r w:rsidRPr="00E933C0">
        <w:lastRenderedPageBreak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……………………………………………………………………………………………………………………………………………………………………….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 xml:space="preserve">(miejscowość), </w:t>
      </w:r>
      <w:r w:rsidRPr="00E933C0">
        <w:t xml:space="preserve">dnia …………………. r.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     </w:t>
      </w:r>
      <w:r w:rsidR="002B1DFA" w:rsidRPr="00E933C0">
        <w:rPr>
          <w:i/>
        </w:rPr>
        <w:t>(czytelny podpis)</w:t>
      </w:r>
    </w:p>
    <w:p w:rsidR="00794D27" w:rsidRPr="00E933C0" w:rsidRDefault="00794D27" w:rsidP="00794D27">
      <w:pPr>
        <w:jc w:val="both"/>
        <w:rPr>
          <w:i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PODMIOTU, NA KTÓREGO ZASOBY POWOŁUJE SIĘ WYKONAWCA: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i/>
        </w:rPr>
      </w:pPr>
      <w:r w:rsidRPr="00E933C0">
        <w:t>Oświadczam, że w stosunku do następującego/</w:t>
      </w:r>
      <w:proofErr w:type="spellStart"/>
      <w:r w:rsidRPr="00E933C0">
        <w:t>ych</w:t>
      </w:r>
      <w:proofErr w:type="spellEnd"/>
      <w:r w:rsidRPr="00E933C0">
        <w:t xml:space="preserve"> podmiotu/</w:t>
      </w:r>
      <w:proofErr w:type="spellStart"/>
      <w:r w:rsidRPr="00E933C0">
        <w:t>tów</w:t>
      </w:r>
      <w:proofErr w:type="spellEnd"/>
      <w:r w:rsidRPr="00E933C0">
        <w:t>, na którego/</w:t>
      </w:r>
      <w:proofErr w:type="spellStart"/>
      <w:r w:rsidRPr="00E933C0">
        <w:t>ych</w:t>
      </w:r>
      <w:proofErr w:type="spellEnd"/>
      <w:r w:rsidRPr="00E933C0">
        <w:t xml:space="preserve"> zasoby powołuję się w niniejszym postępowaniu, tj.: ……………………………………………………………………………………………………………………………….</w:t>
      </w:r>
      <w:r w:rsidRPr="00E933C0">
        <w:rPr>
          <w:i/>
        </w:rPr>
        <w:t>(podać pełną nazwę/firmę, adres, a także w zależności od podmiotu: NIP/PESEL, KRS/</w:t>
      </w:r>
      <w:proofErr w:type="spellStart"/>
      <w:r w:rsidRPr="00E933C0">
        <w:rPr>
          <w:i/>
        </w:rPr>
        <w:t>CEiDG</w:t>
      </w:r>
      <w:proofErr w:type="spellEnd"/>
      <w:r w:rsidRPr="00E933C0">
        <w:rPr>
          <w:i/>
        </w:rPr>
        <w:t>)</w:t>
      </w:r>
    </w:p>
    <w:p w:rsidR="00794D27" w:rsidRPr="00E933C0" w:rsidRDefault="00794D27" w:rsidP="00794D27">
      <w:pPr>
        <w:jc w:val="both"/>
      </w:pPr>
      <w:r w:rsidRPr="00E933C0">
        <w:t>nie zachodzą podstawy wykluczenia z postępowania o udzielenie zamówienia.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2B1DFA" w:rsidP="00794D27">
      <w:pPr>
        <w:jc w:val="both"/>
      </w:pPr>
      <w:r w:rsidRPr="00E933C0">
        <w:t xml:space="preserve">  </w:t>
      </w:r>
      <w:r w:rsidR="00794D27" w:rsidRPr="00E933C0">
        <w:t xml:space="preserve">…………….……. </w:t>
      </w:r>
      <w:r w:rsidR="00794D27" w:rsidRPr="00E933C0">
        <w:rPr>
          <w:i/>
        </w:rPr>
        <w:t>(miejscowość),</w:t>
      </w:r>
      <w:r w:rsidR="00794D27" w:rsidRPr="00E933C0">
        <w:t>dnia …………………. r.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i/>
        </w:rPr>
        <w:t xml:space="preserve">                                                                                                                     </w:t>
      </w:r>
      <w:r w:rsidR="002B1DFA" w:rsidRPr="00E933C0">
        <w:rPr>
          <w:i/>
        </w:rPr>
        <w:t>(czytelny podpis)</w:t>
      </w:r>
    </w:p>
    <w:p w:rsidR="00794D27" w:rsidRPr="00E933C0" w:rsidRDefault="00794D27" w:rsidP="00794D27">
      <w:pPr>
        <w:jc w:val="both"/>
        <w:rPr>
          <w:b/>
        </w:rPr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PODWYKONAWCY NIEBĘDĄCEGO PODMIOTEM, NA KTÓREGO ZASOBY POWOŁUJE SIĘ WYKONAWCA: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>Oświadczam, że w stosunku do następującego/</w:t>
      </w:r>
      <w:proofErr w:type="spellStart"/>
      <w:r w:rsidRPr="00E933C0">
        <w:t>ych</w:t>
      </w:r>
      <w:proofErr w:type="spellEnd"/>
      <w:r w:rsidRPr="00E933C0">
        <w:t xml:space="preserve"> podmiotu/</w:t>
      </w:r>
      <w:proofErr w:type="spellStart"/>
      <w:r w:rsidRPr="00E933C0">
        <w:t>tów</w:t>
      </w:r>
      <w:proofErr w:type="spellEnd"/>
      <w:r w:rsidRPr="00E933C0">
        <w:t>, będącego/</w:t>
      </w:r>
      <w:proofErr w:type="spellStart"/>
      <w:r w:rsidRPr="00E933C0">
        <w:t>ych</w:t>
      </w:r>
      <w:proofErr w:type="spellEnd"/>
      <w:r w:rsidRPr="00E933C0">
        <w:t xml:space="preserve"> podwykonawcą/</w:t>
      </w:r>
      <w:proofErr w:type="spellStart"/>
      <w:r w:rsidRPr="00E933C0">
        <w:t>ami</w:t>
      </w:r>
      <w:proofErr w:type="spellEnd"/>
      <w:r w:rsidRPr="00E933C0">
        <w:t>: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……………………………………………………………………………………………………………………………………………………………..</w:t>
      </w:r>
    </w:p>
    <w:p w:rsidR="00794D27" w:rsidRPr="00E933C0" w:rsidRDefault="00794D27" w:rsidP="00794D27">
      <w:pPr>
        <w:jc w:val="both"/>
      </w:pPr>
      <w:r w:rsidRPr="00E933C0">
        <w:lastRenderedPageBreak/>
        <w:t>………………………………………………………………………………………………………………………………………………………………</w:t>
      </w:r>
    </w:p>
    <w:p w:rsidR="00794D27" w:rsidRPr="00E933C0" w:rsidRDefault="00794D27" w:rsidP="00794D27">
      <w:pPr>
        <w:jc w:val="both"/>
      </w:pPr>
      <w:r w:rsidRPr="00E933C0">
        <w:rPr>
          <w:i/>
        </w:rPr>
        <w:t>(podać pełną nazwę/firmę, adres, a także w zależności od podmiotu: NIP/PESEL, KRS/</w:t>
      </w:r>
      <w:proofErr w:type="spellStart"/>
      <w:r w:rsidRPr="00E933C0">
        <w:rPr>
          <w:i/>
        </w:rPr>
        <w:t>CEiDG</w:t>
      </w:r>
      <w:proofErr w:type="spellEnd"/>
      <w:r w:rsidRPr="00E933C0">
        <w:rPr>
          <w:i/>
        </w:rPr>
        <w:t>)</w:t>
      </w:r>
      <w:r w:rsidRPr="00E933C0">
        <w:t>,</w:t>
      </w:r>
    </w:p>
    <w:p w:rsidR="00794D27" w:rsidRPr="00E933C0" w:rsidRDefault="00794D27" w:rsidP="00794D27">
      <w:pPr>
        <w:jc w:val="both"/>
      </w:pPr>
      <w:r w:rsidRPr="00E933C0">
        <w:t>nie zachodzą podstawy wykluczenia z postępowania o udzielenie zamówienia.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2B1DFA" w:rsidP="00794D27">
      <w:pPr>
        <w:jc w:val="both"/>
      </w:pPr>
      <w:r w:rsidRPr="00E933C0">
        <w:t xml:space="preserve">  </w:t>
      </w:r>
      <w:r w:rsidR="00794D27" w:rsidRPr="00E933C0">
        <w:t xml:space="preserve">…………….……. </w:t>
      </w:r>
      <w:r w:rsidR="00794D27" w:rsidRPr="00E933C0">
        <w:rPr>
          <w:i/>
        </w:rPr>
        <w:t>(miejscowość),</w:t>
      </w:r>
      <w:r w:rsidR="00794D27" w:rsidRPr="00E933C0">
        <w:t>dnia …………………. r.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b/>
          <w:i/>
        </w:rPr>
      </w:pPr>
      <w:r w:rsidRPr="00E933C0">
        <w:rPr>
          <w:i/>
        </w:rPr>
        <w:t xml:space="preserve">                                                                                                              (</w:t>
      </w:r>
      <w:r w:rsidR="002B1DFA" w:rsidRPr="00E933C0">
        <w:rPr>
          <w:i/>
        </w:rPr>
        <w:t>czytelny podpis</w:t>
      </w: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 w:rsidR="00866A4F" w:rsidRPr="00E933C0">
        <w:t>i</w:t>
      </w:r>
    </w:p>
    <w:p w:rsidR="002B1DFA" w:rsidRPr="00E933C0" w:rsidRDefault="002B1DFA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   …………….……. </w:t>
      </w:r>
      <w:r w:rsidRPr="00E933C0">
        <w:rPr>
          <w:i/>
        </w:rPr>
        <w:t>(miejscowość),</w:t>
      </w:r>
      <w:r w:rsidRPr="00E933C0">
        <w:t>dnia …………………. r.</w:t>
      </w: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 xml:space="preserve">                                     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2B1DFA" w:rsidRPr="00E933C0">
        <w:rPr>
          <w:i/>
        </w:rPr>
        <w:t>(czytelny podpis)</w:t>
      </w:r>
      <w:r w:rsidRPr="00E933C0">
        <w:rPr>
          <w:b/>
        </w:rPr>
        <w:br w:type="page"/>
      </w:r>
    </w:p>
    <w:p w:rsidR="00794D27" w:rsidRPr="00E933C0" w:rsidRDefault="00794D27" w:rsidP="00794D27">
      <w:pPr>
        <w:jc w:val="both"/>
        <w:rPr>
          <w:b/>
          <w:i/>
        </w:rPr>
      </w:pPr>
      <w:r w:rsidRPr="00E933C0">
        <w:rPr>
          <w:b/>
          <w:i/>
        </w:rPr>
        <w:lastRenderedPageBreak/>
        <w:t>Załącznik Nr 4-</w:t>
      </w:r>
      <w:r w:rsidRPr="00E933C0">
        <w:rPr>
          <w:b/>
        </w:rPr>
        <w:t xml:space="preserve"> </w:t>
      </w:r>
      <w:r w:rsidRPr="00E933C0">
        <w:rPr>
          <w:b/>
          <w:i/>
        </w:rPr>
        <w:t>Wzór wykazu robót budowlanych  (dla wykonawcy, którego oferta została najwyżej oceniona)</w:t>
      </w:r>
    </w:p>
    <w:p w:rsidR="00794D27" w:rsidRPr="00E933C0" w:rsidRDefault="00794D27" w:rsidP="00794D27">
      <w:pPr>
        <w:spacing w:after="0" w:line="240" w:lineRule="auto"/>
        <w:jc w:val="both"/>
      </w:pPr>
      <w:r w:rsidRPr="00E933C0">
        <w:rPr>
          <w:b/>
        </w:rPr>
        <w:t>Zamawiający:</w:t>
      </w:r>
      <w:r w:rsidRPr="00E933C0">
        <w:t xml:space="preserve">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Miasto Ostrołęka, Pl</w:t>
      </w:r>
      <w:r w:rsidRPr="0027209C">
        <w:rPr>
          <w:rFonts w:eastAsia="Calibri" w:cstheme="minorHAnsi"/>
          <w:bCs/>
        </w:rPr>
        <w:t xml:space="preserve">ac </w:t>
      </w:r>
      <w:r>
        <w:rPr>
          <w:rFonts w:eastAsia="Calibri" w:cstheme="minorHAnsi"/>
          <w:bCs/>
        </w:rPr>
        <w:t xml:space="preserve"> Gen. J. Bema 1, 07-400 Ostrołęka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imieniu i na rzecz, którego działa:</w:t>
      </w:r>
    </w:p>
    <w:p w:rsidR="0027209C" w:rsidRPr="00E933C0" w:rsidRDefault="0027209C" w:rsidP="0027209C">
      <w:pPr>
        <w:spacing w:after="0" w:line="240" w:lineRule="auto"/>
        <w:jc w:val="both"/>
        <w:rPr>
          <w:rFonts w:cstheme="minorHAnsi"/>
        </w:rPr>
      </w:pPr>
      <w:r w:rsidRPr="00E933C0">
        <w:rPr>
          <w:rFonts w:cstheme="minorHAnsi"/>
        </w:rPr>
        <w:t>Ostrołęckie Towarzystwo Budownictwa</w:t>
      </w:r>
      <w:r>
        <w:rPr>
          <w:rFonts w:cstheme="minorHAnsi"/>
        </w:rPr>
        <w:t xml:space="preserve"> </w:t>
      </w:r>
      <w:r w:rsidRPr="00E933C0">
        <w:rPr>
          <w:rFonts w:cstheme="minorHAnsi"/>
        </w:rPr>
        <w:t>Społecznego Sp. z o.o.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ul. Berka Joselewicza 1</w:t>
      </w:r>
      <w:r>
        <w:rPr>
          <w:rFonts w:cstheme="minorHAnsi"/>
        </w:rPr>
        <w:t xml:space="preserve">, </w:t>
      </w:r>
      <w:r w:rsidRPr="00E933C0">
        <w:rPr>
          <w:rFonts w:cstheme="minorHAnsi"/>
        </w:rPr>
        <w:t>07-410 Ostrołęka.</w:t>
      </w:r>
    </w:p>
    <w:p w:rsidR="00794D27" w:rsidRPr="00E933C0" w:rsidRDefault="00794D27" w:rsidP="00794D27">
      <w:pPr>
        <w:spacing w:after="0" w:line="240" w:lineRule="auto"/>
        <w:jc w:val="both"/>
        <w:rPr>
          <w:b/>
        </w:rPr>
      </w:pPr>
    </w:p>
    <w:p w:rsidR="00794D27" w:rsidRPr="00E933C0" w:rsidRDefault="00794D27" w:rsidP="002C5B26">
      <w:pPr>
        <w:spacing w:after="0"/>
        <w:jc w:val="both"/>
        <w:rPr>
          <w:b/>
        </w:rPr>
      </w:pPr>
      <w:r w:rsidRPr="00E933C0">
        <w:rPr>
          <w:b/>
        </w:rPr>
        <w:t>WYKAZ ROBÓT BUDOWLANYCH</w:t>
      </w:r>
    </w:p>
    <w:p w:rsidR="00794D27" w:rsidRPr="00E933C0" w:rsidRDefault="002C5B26" w:rsidP="00794D27">
      <w:pPr>
        <w:jc w:val="both"/>
        <w:rPr>
          <w:b/>
          <w:u w:val="single"/>
        </w:rPr>
      </w:pPr>
      <w:r w:rsidRPr="00E933C0">
        <w:rPr>
          <w:b/>
          <w:u w:val="single"/>
        </w:rPr>
        <w:t>(</w:t>
      </w:r>
      <w:r w:rsidR="00794D27" w:rsidRPr="00E933C0">
        <w:rPr>
          <w:b/>
          <w:u w:val="single"/>
        </w:rPr>
        <w:t>składane na wezwanie Zamawiającego)</w:t>
      </w:r>
    </w:p>
    <w:p w:rsidR="002C5B26" w:rsidRPr="00E933C0" w:rsidRDefault="00794D27" w:rsidP="002C5B26">
      <w:pPr>
        <w:spacing w:after="0"/>
        <w:jc w:val="both"/>
      </w:pPr>
      <w:r w:rsidRPr="00E933C0">
        <w:t>Ubiegając się o udzielenie zamówienia publicznego na zadanie pn.:</w:t>
      </w:r>
      <w:r w:rsidRPr="00E933C0">
        <w:rPr>
          <w:b/>
        </w:rPr>
        <w:t xml:space="preserve"> </w:t>
      </w:r>
      <w:r w:rsidRPr="00E933C0">
        <w:t xml:space="preserve"> </w:t>
      </w:r>
    </w:p>
    <w:p w:rsidR="00795BD5" w:rsidRDefault="00795BD5" w:rsidP="00795BD5">
      <w:pPr>
        <w:jc w:val="center"/>
        <w:rPr>
          <w:rFonts w:cs="Calibri"/>
          <w:b/>
        </w:rPr>
      </w:pPr>
      <w:r w:rsidRPr="00795BD5">
        <w:rPr>
          <w:rFonts w:ascii="Calibri" w:hAnsi="Calibri" w:cs="Calibri"/>
          <w:b/>
        </w:rPr>
        <w:t>„R</w:t>
      </w:r>
      <w:r w:rsidRPr="00795BD5">
        <w:rPr>
          <w:rFonts w:cs="Calibri"/>
          <w:b/>
        </w:rPr>
        <w:t>emont pomieszczeń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drugiej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kondygnacji lewego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skrzydła oraz schodów wewnętrznych w budynku dworca kolejowego”</w:t>
      </w:r>
    </w:p>
    <w:p w:rsidR="00794D27" w:rsidRPr="00E933C0" w:rsidRDefault="00794D27" w:rsidP="00A40C20">
      <w:pPr>
        <w:jc w:val="both"/>
        <w:rPr>
          <w:b/>
          <w:bCs/>
        </w:rPr>
      </w:pPr>
      <w:r w:rsidRPr="00E933C0"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933C0" w:rsidRPr="00E933C0" w:rsidTr="00794D27"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Adres(y) Wykonawcy(ów)</w:t>
            </w:r>
          </w:p>
        </w:tc>
      </w:tr>
      <w:tr w:rsidR="00E933C0" w:rsidRPr="00E933C0" w:rsidTr="00794D27"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</w:tr>
    </w:tbl>
    <w:p w:rsidR="00794D27" w:rsidRPr="00E933C0" w:rsidRDefault="0086467F" w:rsidP="00794D27">
      <w:pPr>
        <w:jc w:val="both"/>
      </w:pPr>
      <w:r w:rsidRPr="00E933C0">
        <w:rPr>
          <w:b/>
        </w:rPr>
        <w:t>oświadczam, że</w:t>
      </w:r>
      <w:r w:rsidR="00794D27" w:rsidRPr="00E933C0">
        <w:t xml:space="preserve"> w okresie ostatnich 5 lat przed upływem terminu składania ofert, a jeżeli okres prowadzenia działalności jest krótszy- w tym okresie wykonałem(liśmy) następujące roboty budowlane: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409"/>
        <w:gridCol w:w="1841"/>
        <w:gridCol w:w="996"/>
        <w:gridCol w:w="993"/>
        <w:gridCol w:w="1559"/>
        <w:gridCol w:w="1559"/>
      </w:tblGrid>
      <w:tr w:rsidR="00E933C0" w:rsidRPr="00E933C0" w:rsidTr="00794D27">
        <w:trPr>
          <w:cantSplit/>
          <w:trHeight w:val="683"/>
        </w:trPr>
        <w:tc>
          <w:tcPr>
            <w:tcW w:w="353" w:type="dxa"/>
            <w:vMerge w:val="restart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  <w:proofErr w:type="spellStart"/>
            <w:r w:rsidRPr="00E933C0">
              <w:t>Lp</w:t>
            </w:r>
            <w:proofErr w:type="spellEnd"/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2410" w:type="dxa"/>
            <w:vMerge w:val="restart"/>
          </w:tcPr>
          <w:p w:rsidR="00794D27" w:rsidRPr="00E933C0" w:rsidRDefault="00794D27" w:rsidP="002843B9">
            <w:r w:rsidRPr="00E933C0">
              <w:t>Nazwa, r</w:t>
            </w:r>
            <w:r w:rsidR="008E3956" w:rsidRPr="00E933C0">
              <w:t>odzaj, zakres</w:t>
            </w:r>
            <w:r w:rsidRPr="00E933C0">
              <w:t>, wartość wykonanych robót budowlanych</w:t>
            </w:r>
            <w:r w:rsidR="000B018C" w:rsidRPr="00E933C0">
              <w:t xml:space="preserve"> </w:t>
            </w:r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1842" w:type="dxa"/>
            <w:vMerge w:val="restart"/>
          </w:tcPr>
          <w:p w:rsidR="00794D27" w:rsidRPr="00E933C0" w:rsidRDefault="00794D27" w:rsidP="00794D27">
            <w:pPr>
              <w:jc w:val="both"/>
            </w:pPr>
            <w:r w:rsidRPr="00E933C0">
              <w:t>Miejsce wykonania robót budowlanych</w:t>
            </w:r>
          </w:p>
        </w:tc>
        <w:tc>
          <w:tcPr>
            <w:tcW w:w="1986" w:type="dxa"/>
            <w:gridSpan w:val="2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Data wykonania robót budowlanych</w:t>
            </w:r>
          </w:p>
        </w:tc>
        <w:tc>
          <w:tcPr>
            <w:tcW w:w="1559" w:type="dxa"/>
            <w:vMerge w:val="restart"/>
          </w:tcPr>
          <w:p w:rsidR="00794D27" w:rsidRPr="00E933C0" w:rsidRDefault="00794D27" w:rsidP="00794D27">
            <w:pPr>
              <w:jc w:val="both"/>
            </w:pPr>
            <w:r w:rsidRPr="00E933C0">
              <w:t>Nazwa i adres podmiotu, na rzecz którego roboty zostały wykonane</w:t>
            </w:r>
          </w:p>
        </w:tc>
        <w:tc>
          <w:tcPr>
            <w:tcW w:w="1559" w:type="dxa"/>
            <w:vMerge w:val="restart"/>
          </w:tcPr>
          <w:p w:rsidR="00794D27" w:rsidRPr="00E933C0" w:rsidRDefault="00794D27" w:rsidP="00794D27">
            <w:pPr>
              <w:jc w:val="both"/>
            </w:pPr>
            <w:r w:rsidRPr="00E933C0">
              <w:t>Nazwa i adres Wykonawcy**</w:t>
            </w:r>
          </w:p>
        </w:tc>
      </w:tr>
      <w:tr w:rsidR="00E933C0" w:rsidRPr="00E933C0" w:rsidTr="00794D27">
        <w:trPr>
          <w:cantSplit/>
          <w:trHeight w:val="312"/>
        </w:trPr>
        <w:tc>
          <w:tcPr>
            <w:tcW w:w="353" w:type="dxa"/>
            <w:vMerge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2410" w:type="dxa"/>
            <w:vMerge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842" w:type="dxa"/>
            <w:vMerge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93" w:type="dxa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rozpoczęcie m-c i rok</w:t>
            </w:r>
          </w:p>
        </w:tc>
        <w:tc>
          <w:tcPr>
            <w:tcW w:w="993" w:type="dxa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zakończenie m-c i rok</w:t>
            </w:r>
          </w:p>
        </w:tc>
        <w:tc>
          <w:tcPr>
            <w:tcW w:w="1559" w:type="dxa"/>
            <w:vMerge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559" w:type="dxa"/>
            <w:vMerge/>
          </w:tcPr>
          <w:p w:rsidR="00794D27" w:rsidRPr="00E933C0" w:rsidRDefault="00794D27" w:rsidP="00794D27">
            <w:pPr>
              <w:jc w:val="both"/>
            </w:pPr>
          </w:p>
        </w:tc>
      </w:tr>
      <w:tr w:rsidR="00E933C0" w:rsidRPr="00E933C0" w:rsidTr="00794D27">
        <w:trPr>
          <w:trHeight w:val="256"/>
        </w:trPr>
        <w:tc>
          <w:tcPr>
            <w:tcW w:w="353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1.</w:t>
            </w:r>
          </w:p>
        </w:tc>
        <w:tc>
          <w:tcPr>
            <w:tcW w:w="2410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2.</w:t>
            </w:r>
          </w:p>
        </w:tc>
        <w:tc>
          <w:tcPr>
            <w:tcW w:w="1842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3.</w:t>
            </w:r>
          </w:p>
        </w:tc>
        <w:tc>
          <w:tcPr>
            <w:tcW w:w="993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4.</w:t>
            </w:r>
          </w:p>
        </w:tc>
        <w:tc>
          <w:tcPr>
            <w:tcW w:w="993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5.</w:t>
            </w:r>
          </w:p>
        </w:tc>
        <w:tc>
          <w:tcPr>
            <w:tcW w:w="1559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6.</w:t>
            </w:r>
          </w:p>
        </w:tc>
        <w:tc>
          <w:tcPr>
            <w:tcW w:w="1559" w:type="dxa"/>
            <w:vAlign w:val="center"/>
          </w:tcPr>
          <w:p w:rsidR="00794D27" w:rsidRPr="00E933C0" w:rsidRDefault="00794D27" w:rsidP="0086467F">
            <w:pPr>
              <w:jc w:val="center"/>
            </w:pPr>
            <w:r w:rsidRPr="00E933C0">
              <w:t>7.</w:t>
            </w:r>
          </w:p>
        </w:tc>
      </w:tr>
      <w:tr w:rsidR="00E933C0" w:rsidRPr="00E933C0" w:rsidTr="00794D27">
        <w:trPr>
          <w:trHeight w:val="795"/>
        </w:trPr>
        <w:tc>
          <w:tcPr>
            <w:tcW w:w="353" w:type="dxa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2410" w:type="dxa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1842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96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90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559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559" w:type="dxa"/>
          </w:tcPr>
          <w:p w:rsidR="00794D27" w:rsidRPr="00E933C0" w:rsidRDefault="00794D27" w:rsidP="00794D27">
            <w:pPr>
              <w:jc w:val="both"/>
            </w:pPr>
          </w:p>
        </w:tc>
      </w:tr>
      <w:tr w:rsidR="00794D27" w:rsidRPr="00E933C0" w:rsidTr="00794D27">
        <w:trPr>
          <w:trHeight w:val="833"/>
        </w:trPr>
        <w:tc>
          <w:tcPr>
            <w:tcW w:w="353" w:type="dxa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2410" w:type="dxa"/>
          </w:tcPr>
          <w:p w:rsidR="00794D27" w:rsidRPr="00E933C0" w:rsidRDefault="00794D27" w:rsidP="00794D27">
            <w:pPr>
              <w:jc w:val="both"/>
            </w:pPr>
          </w:p>
          <w:p w:rsidR="00794D27" w:rsidRPr="00E933C0" w:rsidRDefault="00794D27" w:rsidP="00794D27">
            <w:pPr>
              <w:jc w:val="both"/>
            </w:pPr>
          </w:p>
        </w:tc>
        <w:tc>
          <w:tcPr>
            <w:tcW w:w="1842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96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990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559" w:type="dxa"/>
          </w:tcPr>
          <w:p w:rsidR="00794D27" w:rsidRPr="00E933C0" w:rsidRDefault="00794D27" w:rsidP="00794D27">
            <w:pPr>
              <w:jc w:val="both"/>
            </w:pPr>
          </w:p>
        </w:tc>
        <w:tc>
          <w:tcPr>
            <w:tcW w:w="1559" w:type="dxa"/>
          </w:tcPr>
          <w:p w:rsidR="00794D27" w:rsidRPr="00E933C0" w:rsidRDefault="00794D27" w:rsidP="00794D27">
            <w:pPr>
              <w:jc w:val="both"/>
            </w:pPr>
          </w:p>
        </w:tc>
      </w:tr>
    </w:tbl>
    <w:p w:rsidR="00794D27" w:rsidRPr="00E933C0" w:rsidRDefault="00794D27" w:rsidP="00794D27">
      <w:pPr>
        <w:jc w:val="both"/>
        <w:rPr>
          <w:b/>
        </w:rPr>
      </w:pPr>
    </w:p>
    <w:p w:rsidR="00794D27" w:rsidRPr="00E933C0" w:rsidRDefault="00794D27" w:rsidP="002C5B26">
      <w:pPr>
        <w:spacing w:after="0"/>
        <w:jc w:val="both"/>
        <w:rPr>
          <w:b/>
          <w:sz w:val="20"/>
          <w:szCs w:val="20"/>
        </w:rPr>
      </w:pPr>
      <w:r w:rsidRPr="00E933C0">
        <w:rPr>
          <w:b/>
          <w:sz w:val="20"/>
          <w:szCs w:val="20"/>
        </w:rPr>
        <w:t>UWAGA:</w:t>
      </w:r>
    </w:p>
    <w:p w:rsidR="00794D27" w:rsidRPr="00E933C0" w:rsidRDefault="00794D27" w:rsidP="002C5B26">
      <w:pPr>
        <w:spacing w:after="0"/>
        <w:jc w:val="both"/>
        <w:rPr>
          <w:b/>
          <w:sz w:val="20"/>
          <w:szCs w:val="20"/>
        </w:rPr>
      </w:pPr>
      <w:r w:rsidRPr="00E933C0">
        <w:rPr>
          <w:b/>
          <w:sz w:val="20"/>
          <w:szCs w:val="20"/>
        </w:rPr>
        <w:t>* W przypadku Wykonawców występujących wspólnie, należy podać nazwy</w:t>
      </w:r>
      <w:r w:rsidR="002C5B26" w:rsidRPr="00E933C0">
        <w:rPr>
          <w:b/>
          <w:sz w:val="20"/>
          <w:szCs w:val="20"/>
        </w:rPr>
        <w:t xml:space="preserve"> </w:t>
      </w:r>
      <w:r w:rsidRPr="00E933C0">
        <w:rPr>
          <w:b/>
          <w:sz w:val="20"/>
          <w:szCs w:val="20"/>
        </w:rPr>
        <w:t>(firmy) i adresy wszystkich wykonawców;</w:t>
      </w:r>
    </w:p>
    <w:p w:rsidR="00794D27" w:rsidRPr="00E933C0" w:rsidRDefault="00794D27" w:rsidP="002C5B26">
      <w:pPr>
        <w:spacing w:after="0"/>
        <w:jc w:val="both"/>
        <w:rPr>
          <w:b/>
          <w:sz w:val="20"/>
          <w:szCs w:val="20"/>
        </w:rPr>
      </w:pPr>
      <w:r w:rsidRPr="00E933C0">
        <w:rPr>
          <w:b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 xml:space="preserve">(miejscowość), </w:t>
      </w:r>
      <w:r w:rsidRPr="00E933C0">
        <w:t xml:space="preserve">dnia …………………. r. </w:t>
      </w:r>
    </w:p>
    <w:p w:rsidR="00794D27" w:rsidRPr="00E933C0" w:rsidRDefault="007276D8" w:rsidP="00794D27">
      <w:pPr>
        <w:jc w:val="both"/>
      </w:pPr>
      <w:r w:rsidRPr="00E933C0">
        <w:lastRenderedPageBreak/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 xml:space="preserve">                                </w:t>
      </w:r>
      <w:r w:rsidR="00794D27" w:rsidRPr="00E933C0">
        <w:t>……………………………………………………………………..</w:t>
      </w:r>
    </w:p>
    <w:p w:rsidR="00794D27" w:rsidRPr="00E933C0" w:rsidRDefault="00794D27" w:rsidP="00794D27">
      <w:pPr>
        <w:jc w:val="both"/>
      </w:pPr>
      <w:r w:rsidRPr="00E933C0">
        <w:rPr>
          <w:i/>
        </w:rPr>
        <w:t xml:space="preserve">                                           </w:t>
      </w:r>
      <w:r w:rsidR="007276D8" w:rsidRPr="00E933C0">
        <w:rPr>
          <w:i/>
        </w:rPr>
        <w:t xml:space="preserve">                                                                         (</w:t>
      </w:r>
      <w:r w:rsidR="002B1DFA" w:rsidRPr="00E933C0">
        <w:rPr>
          <w:i/>
        </w:rPr>
        <w:t>czytelny podpis)</w:t>
      </w:r>
    </w:p>
    <w:p w:rsidR="00794D27" w:rsidRPr="00E933C0" w:rsidRDefault="00794D27" w:rsidP="00794D27">
      <w:pPr>
        <w:jc w:val="both"/>
        <w:rPr>
          <w:i/>
        </w:rPr>
      </w:pPr>
    </w:p>
    <w:p w:rsidR="00794D27" w:rsidRPr="00E933C0" w:rsidRDefault="00794D27" w:rsidP="00794D27">
      <w:pPr>
        <w:jc w:val="both"/>
        <w:rPr>
          <w:i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 xml:space="preserve">(miejscowość), </w:t>
      </w:r>
      <w:r w:rsidRPr="00E933C0">
        <w:t xml:space="preserve">dnia ………….……. r.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="007276D8" w:rsidRPr="00E933C0">
        <w:t>………………….</w:t>
      </w:r>
      <w:r w:rsidRPr="00E933C0">
        <w:t>…………………………………………</w:t>
      </w:r>
    </w:p>
    <w:p w:rsidR="00794D27" w:rsidRPr="00E933C0" w:rsidRDefault="002B1DFA" w:rsidP="00794D27">
      <w:pPr>
        <w:jc w:val="both"/>
      </w:pPr>
      <w:r w:rsidRPr="00E933C0">
        <w:rPr>
          <w:i/>
        </w:rPr>
        <w:t xml:space="preserve">                                                                                                                   (czytelny podpis)</w:t>
      </w:r>
      <w:r w:rsidR="007276D8" w:rsidRPr="00E933C0">
        <w:t xml:space="preserve">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A40C20" w:rsidRPr="00E933C0" w:rsidRDefault="00A40C20" w:rsidP="00794D27">
      <w:pPr>
        <w:jc w:val="both"/>
      </w:pPr>
    </w:p>
    <w:p w:rsidR="00A40C20" w:rsidRPr="00E933C0" w:rsidRDefault="00A40C20" w:rsidP="00794D27">
      <w:pPr>
        <w:jc w:val="both"/>
        <w:rPr>
          <w:i/>
        </w:rPr>
      </w:pPr>
    </w:p>
    <w:p w:rsidR="000E04BB" w:rsidRPr="00E933C0" w:rsidRDefault="000E04BB" w:rsidP="00794D27">
      <w:pPr>
        <w:jc w:val="both"/>
        <w:rPr>
          <w:i/>
        </w:rPr>
      </w:pPr>
    </w:p>
    <w:p w:rsidR="00E03774" w:rsidRPr="00E933C0" w:rsidRDefault="00E03774" w:rsidP="00794D27">
      <w:pPr>
        <w:jc w:val="both"/>
        <w:rPr>
          <w:i/>
        </w:rPr>
      </w:pPr>
    </w:p>
    <w:p w:rsidR="00E03774" w:rsidRPr="00E933C0" w:rsidRDefault="00E03774" w:rsidP="00794D27">
      <w:pPr>
        <w:jc w:val="both"/>
        <w:rPr>
          <w:i/>
        </w:rPr>
      </w:pPr>
    </w:p>
    <w:p w:rsidR="007C0B81" w:rsidRPr="00E933C0" w:rsidRDefault="007C0B81" w:rsidP="00794D27">
      <w:pPr>
        <w:jc w:val="both"/>
        <w:rPr>
          <w:i/>
        </w:rPr>
      </w:pPr>
    </w:p>
    <w:p w:rsidR="00526AAA" w:rsidRPr="00E933C0" w:rsidRDefault="00526AAA" w:rsidP="00794D27">
      <w:pPr>
        <w:jc w:val="both"/>
        <w:rPr>
          <w:i/>
        </w:rPr>
      </w:pPr>
    </w:p>
    <w:p w:rsidR="00A519DB" w:rsidRPr="00E933C0" w:rsidRDefault="00A519DB" w:rsidP="00A519DB">
      <w:pPr>
        <w:jc w:val="both"/>
        <w:rPr>
          <w:rFonts w:cstheme="minorHAnsi"/>
          <w:b/>
        </w:rPr>
      </w:pPr>
      <w:r w:rsidRPr="00E933C0">
        <w:rPr>
          <w:rFonts w:cstheme="minorHAnsi"/>
          <w:b/>
        </w:rPr>
        <w:lastRenderedPageBreak/>
        <w:t>Za</w:t>
      </w:r>
      <w:r w:rsidR="000E7E7F" w:rsidRPr="00E933C0">
        <w:rPr>
          <w:rFonts w:cstheme="minorHAnsi"/>
          <w:b/>
        </w:rPr>
        <w:t>łącznik Nr 5 - Wzór wykazu osób</w:t>
      </w:r>
      <w:r w:rsidR="00F673EA" w:rsidRPr="00E933C0">
        <w:rPr>
          <w:rFonts w:cstheme="minorHAnsi"/>
          <w:b/>
        </w:rPr>
        <w:t xml:space="preserve"> skierowanych przez Wykonawcę do realizacji zamówienia </w:t>
      </w:r>
      <w:r w:rsidRPr="00E933C0">
        <w:rPr>
          <w:rFonts w:cstheme="minorHAnsi"/>
          <w:b/>
        </w:rPr>
        <w:t>(dla Wykonawcy, którego oferta została najwyżej oceniona)</w:t>
      </w:r>
    </w:p>
    <w:p w:rsidR="00A519DB" w:rsidRDefault="00A519DB" w:rsidP="00A519DB">
      <w:pPr>
        <w:spacing w:after="0" w:line="240" w:lineRule="auto"/>
        <w:jc w:val="both"/>
        <w:rPr>
          <w:rFonts w:cstheme="minorHAnsi"/>
        </w:rPr>
      </w:pPr>
      <w:r w:rsidRPr="00E933C0">
        <w:rPr>
          <w:rFonts w:cstheme="minorHAnsi"/>
          <w:b/>
        </w:rPr>
        <w:t>Zamawiający:</w:t>
      </w:r>
      <w:r w:rsidRPr="00E933C0">
        <w:rPr>
          <w:rFonts w:cstheme="minorHAnsi"/>
        </w:rPr>
        <w:t xml:space="preserve">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Miasto Ostrołęka, Pl</w:t>
      </w:r>
      <w:r w:rsidRPr="0027209C">
        <w:rPr>
          <w:rFonts w:eastAsia="Calibri" w:cstheme="minorHAnsi"/>
          <w:bCs/>
        </w:rPr>
        <w:t xml:space="preserve">ac </w:t>
      </w:r>
      <w:r>
        <w:rPr>
          <w:rFonts w:eastAsia="Calibri" w:cstheme="minorHAnsi"/>
          <w:bCs/>
        </w:rPr>
        <w:t xml:space="preserve"> Gen. J. Bema 1, 07-400 Ostrołęka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imieniu i na rzecz, którego działa:</w:t>
      </w:r>
    </w:p>
    <w:p w:rsidR="00A519DB" w:rsidRPr="00E933C0" w:rsidRDefault="00A519DB" w:rsidP="00A519DB">
      <w:pPr>
        <w:spacing w:after="0" w:line="240" w:lineRule="auto"/>
        <w:jc w:val="both"/>
        <w:rPr>
          <w:rFonts w:cstheme="minorHAnsi"/>
        </w:rPr>
      </w:pPr>
      <w:r w:rsidRPr="00E933C0">
        <w:rPr>
          <w:rFonts w:cstheme="minorHAnsi"/>
        </w:rPr>
        <w:t>Ostrołęckie Towarzystwo Budownictwa</w:t>
      </w:r>
      <w:r w:rsidR="0027209C">
        <w:rPr>
          <w:rFonts w:cstheme="minorHAnsi"/>
        </w:rPr>
        <w:t xml:space="preserve"> </w:t>
      </w:r>
      <w:r w:rsidRPr="00E933C0">
        <w:rPr>
          <w:rFonts w:cstheme="minorHAnsi"/>
        </w:rPr>
        <w:t>Społecznego Sp. z o.o.</w:t>
      </w:r>
      <w:r w:rsidR="0027209C">
        <w:rPr>
          <w:rFonts w:cstheme="minorHAnsi"/>
        </w:rPr>
        <w:t xml:space="preserve">, </w:t>
      </w:r>
      <w:r w:rsidRPr="00E933C0">
        <w:rPr>
          <w:rFonts w:cstheme="minorHAnsi"/>
        </w:rPr>
        <w:t>ul. Berka Joselewicza</w:t>
      </w:r>
      <w:r w:rsidR="009A17B1" w:rsidRPr="00E933C0">
        <w:rPr>
          <w:rFonts w:cstheme="minorHAnsi"/>
        </w:rPr>
        <w:t xml:space="preserve"> </w:t>
      </w:r>
      <w:r w:rsidRPr="00E933C0">
        <w:rPr>
          <w:rFonts w:cstheme="minorHAnsi"/>
        </w:rPr>
        <w:t>1</w:t>
      </w:r>
      <w:r w:rsidR="0027209C">
        <w:rPr>
          <w:rFonts w:cstheme="minorHAnsi"/>
        </w:rPr>
        <w:t xml:space="preserve">, </w:t>
      </w:r>
      <w:r w:rsidRPr="00E933C0">
        <w:rPr>
          <w:rFonts w:cstheme="minorHAnsi"/>
        </w:rPr>
        <w:t>07-410 Ostrołęka.</w:t>
      </w:r>
    </w:p>
    <w:p w:rsidR="00A519DB" w:rsidRPr="00E933C0" w:rsidRDefault="00A519DB" w:rsidP="00A519DB">
      <w:pPr>
        <w:spacing w:after="0" w:line="240" w:lineRule="auto"/>
        <w:jc w:val="both"/>
        <w:rPr>
          <w:rFonts w:cstheme="minorHAnsi"/>
          <w:b/>
        </w:rPr>
      </w:pPr>
    </w:p>
    <w:p w:rsidR="00A519DB" w:rsidRPr="00E933C0" w:rsidRDefault="00A519DB" w:rsidP="00A519DB">
      <w:pPr>
        <w:spacing w:after="0" w:line="240" w:lineRule="auto"/>
        <w:jc w:val="both"/>
        <w:rPr>
          <w:rFonts w:cstheme="minorHAnsi"/>
          <w:b/>
        </w:rPr>
      </w:pPr>
    </w:p>
    <w:p w:rsidR="00A519DB" w:rsidRPr="00AF1E32" w:rsidRDefault="00A519DB" w:rsidP="00A519DB">
      <w:pPr>
        <w:jc w:val="center"/>
        <w:rPr>
          <w:rFonts w:cstheme="minorHAnsi"/>
          <w:b/>
        </w:rPr>
      </w:pPr>
      <w:r w:rsidRPr="00AF1E32">
        <w:rPr>
          <w:rFonts w:cstheme="minorHAnsi"/>
          <w:b/>
        </w:rPr>
        <w:t>WYKAZ OSÓB, SKIEROWANYCH PRZEZ WYKONAWCĘ DO REALIZACJI ZAMÓWIENIA</w:t>
      </w:r>
    </w:p>
    <w:p w:rsidR="009A17B1" w:rsidRPr="00E933C0" w:rsidRDefault="00A519DB" w:rsidP="00A519DB">
      <w:pPr>
        <w:jc w:val="both"/>
        <w:rPr>
          <w:rFonts w:cstheme="minorHAnsi"/>
          <w:b/>
        </w:rPr>
      </w:pPr>
      <w:r w:rsidRPr="00E933C0">
        <w:rPr>
          <w:rFonts w:cstheme="minorHAnsi"/>
        </w:rPr>
        <w:t>ubiegając się o udzielenie zamówienia publicznego na zadanie pn.:</w:t>
      </w:r>
      <w:r w:rsidRPr="00E933C0">
        <w:rPr>
          <w:rFonts w:cstheme="minorHAnsi"/>
          <w:b/>
        </w:rPr>
        <w:t xml:space="preserve"> </w:t>
      </w:r>
    </w:p>
    <w:p w:rsidR="00795BD5" w:rsidRDefault="00795BD5" w:rsidP="00795BD5">
      <w:pPr>
        <w:jc w:val="center"/>
        <w:rPr>
          <w:rFonts w:cs="Calibri"/>
          <w:b/>
        </w:rPr>
      </w:pPr>
      <w:r w:rsidRPr="00795BD5">
        <w:rPr>
          <w:rFonts w:ascii="Calibri" w:hAnsi="Calibri" w:cs="Calibri"/>
          <w:b/>
        </w:rPr>
        <w:t>„R</w:t>
      </w:r>
      <w:r w:rsidRPr="00795BD5">
        <w:rPr>
          <w:rFonts w:cs="Calibri"/>
          <w:b/>
        </w:rPr>
        <w:t>emont pomieszczeń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drugiej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kondygnacji lewego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skrzydła oraz schodów wewnętrznych w budynku dworca kolejowego”</w:t>
      </w:r>
    </w:p>
    <w:p w:rsidR="00A519DB" w:rsidRPr="00E933C0" w:rsidRDefault="00A519DB" w:rsidP="00A519DB">
      <w:pPr>
        <w:jc w:val="both"/>
        <w:rPr>
          <w:rFonts w:eastAsia="Times New Roman" w:cs="Calibri"/>
          <w:b/>
          <w:bCs/>
          <w:lang w:eastAsia="pl-PL"/>
        </w:rPr>
      </w:pPr>
      <w:r w:rsidRPr="00E933C0">
        <w:rPr>
          <w:rFonts w:cstheme="minorHAnsi"/>
        </w:rPr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E933C0" w:rsidRPr="00E933C0" w:rsidTr="008D7AF9">
        <w:tc>
          <w:tcPr>
            <w:tcW w:w="3070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3324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Adres(y) Wykonawcy(ów)</w:t>
            </w:r>
          </w:p>
        </w:tc>
      </w:tr>
      <w:tr w:rsidR="00E933C0" w:rsidRPr="00E933C0" w:rsidTr="008D7AF9">
        <w:tc>
          <w:tcPr>
            <w:tcW w:w="3070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24" w:type="dxa"/>
            <w:shd w:val="clear" w:color="auto" w:fill="auto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</w:p>
        </w:tc>
      </w:tr>
    </w:tbl>
    <w:p w:rsidR="00A519DB" w:rsidRPr="00E933C0" w:rsidRDefault="00A519DB" w:rsidP="00A519DB">
      <w:pPr>
        <w:jc w:val="both"/>
        <w:rPr>
          <w:rFonts w:cstheme="minorHAnsi"/>
          <w:u w:val="single"/>
        </w:rPr>
      </w:pPr>
      <w:r w:rsidRPr="00E933C0">
        <w:rPr>
          <w:rFonts w:cstheme="minorHAnsi"/>
          <w:b/>
        </w:rPr>
        <w:t xml:space="preserve">Oświadczam, że </w:t>
      </w:r>
      <w:r w:rsidRPr="00E933C0">
        <w:rPr>
          <w:rFonts w:cstheme="minorHAnsi"/>
        </w:rPr>
        <w:t>dysponuję lub będę dysponował n/w osobami, które skieruję do realizacji zamówienia: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00"/>
        <w:gridCol w:w="1406"/>
        <w:gridCol w:w="2268"/>
        <w:gridCol w:w="1701"/>
        <w:gridCol w:w="1493"/>
      </w:tblGrid>
      <w:tr w:rsidR="00E933C0" w:rsidRPr="00E933C0" w:rsidTr="009A17B1">
        <w:trPr>
          <w:cantSplit/>
          <w:trHeight w:val="649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Lp.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519DB" w:rsidRPr="00E933C0" w:rsidRDefault="00A519DB" w:rsidP="008D7AF9">
            <w:pPr>
              <w:jc w:val="both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Imię i nazwisko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A519DB" w:rsidRPr="00E933C0" w:rsidRDefault="00A519DB" w:rsidP="009A17B1">
            <w:pPr>
              <w:jc w:val="center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 xml:space="preserve">Funkcja        </w:t>
            </w:r>
            <w:r w:rsidR="009A17B1" w:rsidRPr="00E933C0">
              <w:rPr>
                <w:rFonts w:cstheme="minorHAnsi"/>
                <w:b/>
              </w:rPr>
              <w:br/>
            </w:r>
            <w:r w:rsidRPr="00E933C0">
              <w:rPr>
                <w:rFonts w:cstheme="minorHAnsi"/>
                <w:b/>
              </w:rPr>
              <w:t>w realizacji zamówienia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19DB" w:rsidRPr="00E933C0" w:rsidRDefault="00A519DB" w:rsidP="009A17B1">
            <w:pPr>
              <w:ind w:right="368"/>
              <w:jc w:val="center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 xml:space="preserve">Kwalifikacje zawodowe, uprawnienia  </w:t>
            </w:r>
            <w:r w:rsidRPr="00E933C0">
              <w:rPr>
                <w:rFonts w:cstheme="minorHAnsi"/>
              </w:rPr>
              <w:t>(wpisać numer uprawnień, datę ich wydania, zakres uprawnień, nazwę organu, który je wydał</w:t>
            </w:r>
            <w:r w:rsidR="009A17B1" w:rsidRPr="00E933C0">
              <w:rPr>
                <w:rFonts w:cstheme="minorHAnsi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5934" w:rsidRPr="00E933C0" w:rsidRDefault="00A519DB" w:rsidP="00DE4CDE">
            <w:pPr>
              <w:jc w:val="center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 xml:space="preserve">Doświadczenie </w:t>
            </w:r>
            <w:r w:rsidRPr="0003157D">
              <w:rPr>
                <w:rFonts w:cstheme="minorHAnsi"/>
              </w:rPr>
              <w:t>(potwierdzające warunek SIWZ w tym zakresie</w:t>
            </w:r>
            <w:r w:rsidR="00D961D5" w:rsidRPr="0003157D">
              <w:rPr>
                <w:rFonts w:cstheme="minorHAnsi"/>
              </w:rPr>
              <w:t xml:space="preserve"> – lata doświadczeń</w:t>
            </w:r>
            <w:r w:rsidR="0003157D">
              <w:rPr>
                <w:rFonts w:cstheme="minorHAnsi"/>
              </w:rPr>
              <w:t xml:space="preserve"> na stanowisku kierownika budowy</w:t>
            </w:r>
            <w:r w:rsidR="00D961D5" w:rsidRPr="0003157D">
              <w:rPr>
                <w:rFonts w:cstheme="minorHAnsi"/>
              </w:rPr>
              <w:t xml:space="preserve"> oraz ilość robót budowlanych o wartości nie niższej niż 100 tys. PLN</w:t>
            </w:r>
            <w:r w:rsidR="0055193F">
              <w:rPr>
                <w:rFonts w:cstheme="minorHAnsi"/>
              </w:rPr>
              <w:t xml:space="preserve"> każda</w:t>
            </w:r>
            <w:r w:rsidRPr="0003157D">
              <w:rPr>
                <w:rFonts w:cstheme="minorHAnsi"/>
              </w:rPr>
              <w:t>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A519DB" w:rsidRPr="00E933C0" w:rsidRDefault="00A519DB" w:rsidP="009A17B1">
            <w:pPr>
              <w:jc w:val="center"/>
              <w:rPr>
                <w:rFonts w:cstheme="minorHAnsi"/>
                <w:b/>
              </w:rPr>
            </w:pPr>
            <w:r w:rsidRPr="00E933C0">
              <w:rPr>
                <w:rFonts w:cstheme="minorHAnsi"/>
                <w:b/>
              </w:rPr>
              <w:t>Informacja              o podstawie dysponowania wykazaną osobą **</w:t>
            </w:r>
          </w:p>
          <w:p w:rsidR="00A519DB" w:rsidRPr="00E933C0" w:rsidRDefault="00A519DB" w:rsidP="008D7AF9">
            <w:pPr>
              <w:rPr>
                <w:rFonts w:cstheme="minorHAnsi"/>
                <w:b/>
              </w:rPr>
            </w:pPr>
          </w:p>
        </w:tc>
      </w:tr>
      <w:tr w:rsidR="00E933C0" w:rsidRPr="00E933C0" w:rsidTr="009A17B1">
        <w:trPr>
          <w:cantSplit/>
          <w:trHeight w:val="718"/>
        </w:trPr>
        <w:tc>
          <w:tcPr>
            <w:tcW w:w="550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:rsidR="00A519DB" w:rsidRPr="00E933C0" w:rsidRDefault="009A17B1" w:rsidP="008D7AF9">
            <w:pPr>
              <w:jc w:val="both"/>
              <w:rPr>
                <w:rFonts w:cstheme="minorHAnsi"/>
              </w:rPr>
            </w:pPr>
            <w:r w:rsidRPr="00E933C0">
              <w:rPr>
                <w:rFonts w:cstheme="minorHAnsi"/>
              </w:rPr>
              <w:t>Kierownik budowy</w:t>
            </w:r>
          </w:p>
        </w:tc>
        <w:tc>
          <w:tcPr>
            <w:tcW w:w="2268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</w:tr>
      <w:tr w:rsidR="00A519DB" w:rsidRPr="00E933C0" w:rsidTr="009A17B1">
        <w:trPr>
          <w:cantSplit/>
          <w:trHeight w:val="622"/>
        </w:trPr>
        <w:tc>
          <w:tcPr>
            <w:tcW w:w="550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406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:rsidR="00A519DB" w:rsidRPr="00E933C0" w:rsidRDefault="00A519DB" w:rsidP="008D7AF9">
            <w:pPr>
              <w:jc w:val="both"/>
              <w:rPr>
                <w:rFonts w:cstheme="minorHAnsi"/>
              </w:rPr>
            </w:pPr>
          </w:p>
        </w:tc>
      </w:tr>
    </w:tbl>
    <w:p w:rsidR="00FD0E40" w:rsidRPr="00E933C0" w:rsidRDefault="00FD0E40" w:rsidP="00AB620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FD0E40" w:rsidRPr="00E933C0" w:rsidRDefault="00FD0E40" w:rsidP="00AB620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FD0E40" w:rsidRPr="00E933C0" w:rsidRDefault="00FD0E40" w:rsidP="00AB6209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519DB" w:rsidRPr="00E933C0" w:rsidRDefault="00A519DB" w:rsidP="00AB6209">
      <w:pPr>
        <w:spacing w:after="0"/>
        <w:jc w:val="both"/>
        <w:rPr>
          <w:rFonts w:cstheme="minorHAnsi"/>
          <w:b/>
          <w:sz w:val="20"/>
          <w:szCs w:val="20"/>
        </w:rPr>
      </w:pPr>
      <w:r w:rsidRPr="00E933C0">
        <w:rPr>
          <w:rFonts w:cstheme="minorHAnsi"/>
          <w:b/>
          <w:sz w:val="20"/>
          <w:szCs w:val="20"/>
        </w:rPr>
        <w:t>UWAGA:</w:t>
      </w:r>
    </w:p>
    <w:p w:rsidR="00A519DB" w:rsidRPr="00E933C0" w:rsidRDefault="00A519DB" w:rsidP="000E04B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933C0">
        <w:rPr>
          <w:rFonts w:cstheme="minorHAnsi"/>
          <w:b/>
          <w:sz w:val="20"/>
          <w:szCs w:val="20"/>
        </w:rPr>
        <w:lastRenderedPageBreak/>
        <w:t>*W przypadku Wykonawców występujących wspólnie, należy podać nazwy(firmy) i adresy wszystkich Wykonawców;</w:t>
      </w:r>
    </w:p>
    <w:p w:rsidR="00A519DB" w:rsidRPr="00E933C0" w:rsidRDefault="00A519DB" w:rsidP="000E04BB">
      <w:pPr>
        <w:spacing w:after="0" w:line="240" w:lineRule="auto"/>
        <w:jc w:val="both"/>
        <w:rPr>
          <w:rFonts w:cstheme="minorHAnsi"/>
          <w:b/>
        </w:rPr>
      </w:pPr>
      <w:r w:rsidRPr="00E933C0">
        <w:rPr>
          <w:rFonts w:cstheme="minorHAnsi"/>
          <w:b/>
          <w:sz w:val="20"/>
          <w:szCs w:val="20"/>
        </w:rPr>
        <w:t>**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519DB" w:rsidRPr="00E933C0" w:rsidRDefault="00A519DB" w:rsidP="00A519DB">
      <w:pPr>
        <w:jc w:val="both"/>
        <w:rPr>
          <w:rFonts w:cstheme="minorHAnsi"/>
        </w:rPr>
      </w:pPr>
    </w:p>
    <w:p w:rsidR="00A519DB" w:rsidRPr="00E933C0" w:rsidRDefault="00A519DB" w:rsidP="00A519DB">
      <w:pPr>
        <w:jc w:val="both"/>
        <w:rPr>
          <w:rFonts w:cstheme="minorHAnsi"/>
        </w:rPr>
      </w:pPr>
      <w:r w:rsidRPr="00E933C0">
        <w:rPr>
          <w:rFonts w:cstheme="minorHAnsi"/>
        </w:rPr>
        <w:t xml:space="preserve">…………….……. </w:t>
      </w:r>
      <w:r w:rsidRPr="00E933C0">
        <w:rPr>
          <w:rFonts w:cstheme="minorHAnsi"/>
          <w:i/>
        </w:rPr>
        <w:t xml:space="preserve">(miejscowość), </w:t>
      </w:r>
      <w:r w:rsidRPr="00E933C0">
        <w:rPr>
          <w:rFonts w:cstheme="minorHAnsi"/>
        </w:rPr>
        <w:t xml:space="preserve">dnia …………………. r. </w:t>
      </w:r>
    </w:p>
    <w:p w:rsidR="00A519DB" w:rsidRPr="00E933C0" w:rsidRDefault="00A519DB" w:rsidP="00A519DB">
      <w:pPr>
        <w:jc w:val="both"/>
        <w:rPr>
          <w:rFonts w:cstheme="minorHAnsi"/>
        </w:rPr>
      </w:pPr>
    </w:p>
    <w:p w:rsidR="00A519DB" w:rsidRPr="00E933C0" w:rsidRDefault="00A519DB" w:rsidP="00A519DB">
      <w:pPr>
        <w:spacing w:after="0"/>
        <w:ind w:right="457"/>
        <w:jc w:val="right"/>
        <w:rPr>
          <w:rFonts w:eastAsia="Times New Roman" w:cs="Arial"/>
          <w:lang w:eastAsia="pl-PL"/>
        </w:rPr>
      </w:pP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</w:r>
      <w:r w:rsidRPr="00E933C0">
        <w:rPr>
          <w:rFonts w:eastAsia="Times New Roman" w:cs="Arial"/>
          <w:lang w:eastAsia="pl-PL"/>
        </w:rPr>
        <w:tab/>
        <w:t xml:space="preserve">                                 ...........................................................................</w:t>
      </w:r>
    </w:p>
    <w:p w:rsidR="00A519DB" w:rsidRPr="00E933C0" w:rsidRDefault="002B1DFA" w:rsidP="00794D27">
      <w:pPr>
        <w:jc w:val="both"/>
      </w:pPr>
      <w:r w:rsidRPr="00E933C0">
        <w:rPr>
          <w:i/>
        </w:rPr>
        <w:t xml:space="preserve">                                                                                                                         (czytelny podpis)</w:t>
      </w:r>
      <w:r w:rsidR="00794D27" w:rsidRPr="00E933C0">
        <w:br w:type="page"/>
      </w:r>
    </w:p>
    <w:p w:rsidR="00794D27" w:rsidRPr="00E933C0" w:rsidRDefault="00691719" w:rsidP="00794D27">
      <w:pPr>
        <w:jc w:val="both"/>
        <w:rPr>
          <w:b/>
        </w:rPr>
      </w:pPr>
      <w:r w:rsidRPr="00E933C0">
        <w:rPr>
          <w:b/>
        </w:rPr>
        <w:lastRenderedPageBreak/>
        <w:t xml:space="preserve">  Załącznik Nr </w:t>
      </w:r>
      <w:r w:rsidR="007E440F" w:rsidRPr="00E933C0">
        <w:rPr>
          <w:b/>
        </w:rPr>
        <w:t>6</w:t>
      </w:r>
      <w:r w:rsidR="00794D27" w:rsidRPr="00E933C0">
        <w:rPr>
          <w:b/>
        </w:rPr>
        <w:t xml:space="preserve"> -Wzór oświadczenia o przynależności/ braku przynależności do grupy kapitałowej </w:t>
      </w:r>
    </w:p>
    <w:p w:rsidR="00794D27" w:rsidRPr="00E933C0" w:rsidRDefault="00922616" w:rsidP="00794D27">
      <w:pPr>
        <w:jc w:val="both"/>
        <w:rPr>
          <w:b/>
        </w:rPr>
      </w:pPr>
      <w:r w:rsidRPr="00E933C0">
        <w:rPr>
          <w:b/>
        </w:rPr>
        <w:t>(</w:t>
      </w:r>
      <w:r w:rsidR="00794D27" w:rsidRPr="00E933C0">
        <w:rPr>
          <w:b/>
        </w:rPr>
        <w:t xml:space="preserve">składane w terminie 3 dni od zamieszczenia na stronie internetowej Zamawiającego informacji </w:t>
      </w:r>
      <w:r w:rsidRPr="00E933C0">
        <w:rPr>
          <w:b/>
        </w:rPr>
        <w:br/>
      </w:r>
      <w:r w:rsidR="00794D27" w:rsidRPr="00E933C0">
        <w:rPr>
          <w:b/>
        </w:rPr>
        <w:t>z otwarcia ofert ,o której mowa w art. 86 ust.</w:t>
      </w:r>
      <w:r w:rsidR="002C5B26" w:rsidRPr="00E933C0">
        <w:rPr>
          <w:b/>
        </w:rPr>
        <w:t xml:space="preserve"> </w:t>
      </w:r>
      <w:r w:rsidR="00794D27" w:rsidRPr="00E933C0">
        <w:rPr>
          <w:b/>
        </w:rPr>
        <w:t>5 ustawy Pzp)</w:t>
      </w:r>
    </w:p>
    <w:p w:rsidR="00922616" w:rsidRDefault="00922616" w:rsidP="00922616">
      <w:pPr>
        <w:spacing w:after="0" w:line="240" w:lineRule="auto"/>
        <w:jc w:val="both"/>
        <w:rPr>
          <w:b/>
        </w:rPr>
      </w:pPr>
      <w:r w:rsidRPr="00E933C0">
        <w:rPr>
          <w:b/>
        </w:rPr>
        <w:t>Zamawiający :</w:t>
      </w:r>
      <w:r w:rsidRPr="00E933C0">
        <w:rPr>
          <w:b/>
        </w:rPr>
        <w:tab/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Miasto Ostrołęka, Pl</w:t>
      </w:r>
      <w:r w:rsidRPr="0027209C">
        <w:rPr>
          <w:rFonts w:eastAsia="Calibri" w:cstheme="minorHAnsi"/>
          <w:bCs/>
        </w:rPr>
        <w:t xml:space="preserve">ac </w:t>
      </w:r>
      <w:r>
        <w:rPr>
          <w:rFonts w:eastAsia="Calibri" w:cstheme="minorHAnsi"/>
          <w:bCs/>
        </w:rPr>
        <w:t xml:space="preserve"> Gen. J. Bema 1, 07-400 Ostrołęka </w:t>
      </w:r>
    </w:p>
    <w:p w:rsidR="0027209C" w:rsidRDefault="0027209C" w:rsidP="0027209C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imieniu i na rzecz, którego działa:</w:t>
      </w:r>
    </w:p>
    <w:p w:rsidR="00922616" w:rsidRPr="00E933C0" w:rsidRDefault="00922616" w:rsidP="0027209C">
      <w:pPr>
        <w:spacing w:after="0"/>
      </w:pPr>
      <w:r w:rsidRPr="00E933C0">
        <w:t>Ostrołęckie Towarzystwo Budownictwa Społecznego Sp. z o.o. , ul. Berka Joselewicza1, 07-410 Ostrołęka.</w:t>
      </w:r>
    </w:p>
    <w:p w:rsidR="00922616" w:rsidRPr="00E933C0" w:rsidRDefault="00922616" w:rsidP="00794D27">
      <w:pPr>
        <w:jc w:val="both"/>
        <w:rPr>
          <w:b/>
        </w:rPr>
      </w:pPr>
    </w:p>
    <w:p w:rsidR="00794D27" w:rsidRPr="00E933C0" w:rsidRDefault="00794D27" w:rsidP="00922616">
      <w:pPr>
        <w:jc w:val="center"/>
        <w:rPr>
          <w:b/>
        </w:rPr>
      </w:pPr>
      <w:r w:rsidRPr="00E933C0">
        <w:rPr>
          <w:b/>
        </w:rPr>
        <w:t>OŚWIADCZENIE</w:t>
      </w:r>
    </w:p>
    <w:p w:rsidR="00794D27" w:rsidRPr="00E933C0" w:rsidRDefault="00794D27" w:rsidP="005112CE">
      <w:pPr>
        <w:jc w:val="center"/>
        <w:rPr>
          <w:b/>
        </w:rPr>
      </w:pPr>
      <w:r w:rsidRPr="00E933C0">
        <w:rPr>
          <w:b/>
        </w:rPr>
        <w:t>O przynależności lub braku przynależności do tej samej grupy kapitałowej, o której mowa w art. 24 ust 1 pkt 23 ustawy PZP</w:t>
      </w:r>
    </w:p>
    <w:p w:rsidR="002C5B26" w:rsidRPr="00E933C0" w:rsidRDefault="00794D27" w:rsidP="002C5B26">
      <w:pPr>
        <w:spacing w:after="0"/>
        <w:jc w:val="both"/>
        <w:rPr>
          <w:b/>
        </w:rPr>
      </w:pPr>
      <w:r w:rsidRPr="00E933C0">
        <w:t>ubiegając się o udzielenie zamówienia publicznego na zadanie pn.:</w:t>
      </w:r>
      <w:r w:rsidRPr="00E933C0">
        <w:rPr>
          <w:b/>
        </w:rPr>
        <w:t xml:space="preserve"> </w:t>
      </w:r>
    </w:p>
    <w:p w:rsidR="00795BD5" w:rsidRDefault="00795BD5" w:rsidP="00795BD5">
      <w:pPr>
        <w:jc w:val="center"/>
        <w:rPr>
          <w:rFonts w:cs="Calibri"/>
          <w:b/>
        </w:rPr>
      </w:pPr>
      <w:r w:rsidRPr="00795BD5">
        <w:rPr>
          <w:rFonts w:ascii="Calibri" w:hAnsi="Calibri" w:cs="Calibri"/>
          <w:b/>
        </w:rPr>
        <w:t>„R</w:t>
      </w:r>
      <w:r w:rsidRPr="00795BD5">
        <w:rPr>
          <w:rFonts w:cs="Calibri"/>
          <w:b/>
        </w:rPr>
        <w:t>emont pomieszczeń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drugiej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kondygnacji lewego</w:t>
      </w:r>
      <w:r w:rsidRPr="00795BD5">
        <w:rPr>
          <w:rFonts w:ascii="Calibri" w:hAnsi="Calibri" w:cs="Calibri"/>
          <w:b/>
        </w:rPr>
        <w:t xml:space="preserve"> </w:t>
      </w:r>
      <w:r w:rsidRPr="00795BD5">
        <w:rPr>
          <w:rFonts w:cs="Calibri"/>
          <w:b/>
        </w:rPr>
        <w:t>skrzydła oraz schodów wewnętrznych w budynku dworca kolejowego”</w:t>
      </w:r>
    </w:p>
    <w:p w:rsidR="00794D27" w:rsidRPr="00E933C0" w:rsidRDefault="00794D27" w:rsidP="00794D27">
      <w:pPr>
        <w:jc w:val="both"/>
        <w:rPr>
          <w:b/>
          <w:bCs/>
        </w:rPr>
      </w:pPr>
      <w:r w:rsidRPr="00E933C0">
        <w:t>w imieniu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933C0" w:rsidRPr="00E933C0" w:rsidTr="00794D27"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  <w:r w:rsidRPr="00E933C0">
              <w:rPr>
                <w:b/>
              </w:rPr>
              <w:t>Adres(y) Wykonawcy(ów)</w:t>
            </w:r>
          </w:p>
        </w:tc>
      </w:tr>
      <w:tr w:rsidR="00E933C0" w:rsidRPr="00E933C0" w:rsidTr="00794D27"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794D27" w:rsidRPr="00E933C0" w:rsidRDefault="00794D27" w:rsidP="00794D27">
            <w:pPr>
              <w:jc w:val="both"/>
              <w:rPr>
                <w:b/>
              </w:rPr>
            </w:pPr>
          </w:p>
        </w:tc>
      </w:tr>
    </w:tbl>
    <w:p w:rsidR="00794D27" w:rsidRPr="00E933C0" w:rsidRDefault="00794D27" w:rsidP="00794D27">
      <w:pPr>
        <w:jc w:val="both"/>
      </w:pPr>
      <w:r w:rsidRPr="00E933C0">
        <w:rPr>
          <w:b/>
        </w:rPr>
        <w:t>Oświadczam, że:</w:t>
      </w:r>
    </w:p>
    <w:p w:rsidR="00794D27" w:rsidRPr="00E933C0" w:rsidRDefault="005112CE" w:rsidP="005112CE">
      <w:pPr>
        <w:jc w:val="both"/>
      </w:pPr>
      <w:r w:rsidRPr="00E933C0">
        <w:t xml:space="preserve">□ </w:t>
      </w:r>
      <w:r w:rsidR="00794D27" w:rsidRPr="00E933C0">
        <w:t xml:space="preserve">Należę do tej samej grupy kapitałowej, o której mowa w art. 24 ust. 1 pkt 23 ustawy Pzp, </w:t>
      </w:r>
      <w:r w:rsidR="00460D6A" w:rsidRPr="00E933C0">
        <w:br/>
      </w:r>
      <w:r w:rsidR="00794D27" w:rsidRPr="00E933C0">
        <w:t>z następującymi uczestnikami postępowania ( należy podać ich nazwy i adresy siedzib) :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</w:t>
      </w:r>
      <w:r w:rsidR="00460D6A" w:rsidRPr="00E933C0">
        <w:t>………………………………………………………………………………………………………………….</w:t>
      </w:r>
      <w:r w:rsidRPr="00E933C0">
        <w:t>;</w:t>
      </w:r>
    </w:p>
    <w:p w:rsidR="00794D27" w:rsidRPr="00E933C0" w:rsidRDefault="00794D27" w:rsidP="00794D27">
      <w:pPr>
        <w:jc w:val="both"/>
      </w:pPr>
      <w:r w:rsidRPr="00E933C0">
        <w:t>…………………………………………………</w:t>
      </w:r>
      <w:r w:rsidR="00460D6A" w:rsidRPr="00E933C0">
        <w:t>…………………………………………………………………………………………………………………</w:t>
      </w:r>
      <w:r w:rsidRPr="00E933C0">
        <w:t>;</w:t>
      </w:r>
    </w:p>
    <w:p w:rsidR="00794D27" w:rsidRPr="00E933C0" w:rsidRDefault="00794D27" w:rsidP="00794D27">
      <w:pPr>
        <w:jc w:val="both"/>
      </w:pPr>
      <w:r w:rsidRPr="00E933C0">
        <w:t>□ Nie należę do tej samej grupy kapitałowej, o której mowa w art. 24 ust. 1 pkt 23 ustawy Pzp z innymi uczestnikami postepowania.*</w:t>
      </w:r>
    </w:p>
    <w:p w:rsidR="00794D27" w:rsidRPr="00E933C0" w:rsidRDefault="00794D27" w:rsidP="00794D27">
      <w:pPr>
        <w:jc w:val="both"/>
        <w:rPr>
          <w:b/>
          <w:i/>
        </w:rPr>
      </w:pPr>
      <w:r w:rsidRPr="00E933C0">
        <w:rPr>
          <w:b/>
          <w:i/>
        </w:rPr>
        <w:t xml:space="preserve">* zaznaczyć odpowiednie </w:t>
      </w: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 xml:space="preserve">(miejscowość), </w:t>
      </w:r>
      <w:r w:rsidRPr="00E933C0">
        <w:t xml:space="preserve">dnia …………………. r. </w:t>
      </w: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     (</w:t>
      </w:r>
      <w:r w:rsidR="00892D13" w:rsidRPr="00E933C0">
        <w:rPr>
          <w:i/>
        </w:rPr>
        <w:t xml:space="preserve">czytelny </w:t>
      </w:r>
      <w:r w:rsidRPr="00E933C0">
        <w:rPr>
          <w:i/>
        </w:rPr>
        <w:t>podpis)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b/>
        </w:rPr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OŚWIADCZENIE DOTYCZĄCE PODANYCH INFORMACJI: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lastRenderedPageBreak/>
        <w:t xml:space="preserve">Oświadczam, że wszystkie informacje podane w powyższych oświadczeniach są aktualne </w:t>
      </w:r>
      <w:r w:rsidRPr="00E933C0">
        <w:br/>
        <w:t>i zgodne z prawdą oraz zostały przedstawione z pełną świadomością konsekwencji wprowadzenia zamawiającego w błąd przy przedstawianiu informacji.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 xml:space="preserve">…………….……. </w:t>
      </w:r>
      <w:r w:rsidRPr="00E933C0">
        <w:rPr>
          <w:i/>
        </w:rPr>
        <w:t xml:space="preserve">(miejscowość), </w:t>
      </w:r>
      <w:r w:rsidRPr="00E933C0">
        <w:t xml:space="preserve">dnia ………….……. r. 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</w:r>
      <w:r w:rsidRPr="00E933C0">
        <w:tab/>
        <w:t>…………………………………………</w:t>
      </w:r>
    </w:p>
    <w:p w:rsidR="00794D27" w:rsidRPr="00E933C0" w:rsidRDefault="00794D27" w:rsidP="00794D27">
      <w:pPr>
        <w:jc w:val="both"/>
        <w:rPr>
          <w:i/>
        </w:rPr>
      </w:pPr>
      <w:r w:rsidRPr="00E933C0">
        <w:rPr>
          <w:i/>
        </w:rPr>
        <w:t xml:space="preserve">                                                                                                                  </w:t>
      </w:r>
      <w:r w:rsidR="00892D13" w:rsidRPr="00E933C0">
        <w:rPr>
          <w:i/>
        </w:rPr>
        <w:t xml:space="preserve">(czytelny </w:t>
      </w:r>
      <w:r w:rsidRPr="00E933C0">
        <w:rPr>
          <w:i/>
        </w:rPr>
        <w:t xml:space="preserve"> podpis)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  <w:rPr>
          <w:b/>
        </w:rPr>
      </w:pPr>
      <w:r w:rsidRPr="00E933C0">
        <w:rPr>
          <w:b/>
        </w:rPr>
        <w:t>UWAGA:</w:t>
      </w:r>
    </w:p>
    <w:p w:rsidR="00794D27" w:rsidRPr="00E933C0" w:rsidRDefault="00794D27" w:rsidP="006F7AF4">
      <w:pPr>
        <w:numPr>
          <w:ilvl w:val="0"/>
          <w:numId w:val="11"/>
        </w:numPr>
        <w:jc w:val="both"/>
        <w:rPr>
          <w:b/>
        </w:rPr>
      </w:pPr>
      <w:r w:rsidRPr="00E933C0">
        <w:rPr>
          <w:b/>
        </w:rPr>
        <w:t>Zgodnie z art. 24 ust 11 ustawy Pzp, wraz ze złożeniem oświadczenia, wykonawca może przedstawić dowody, że powiązania z innym wykonawcą nie prowadzą do zakłócenia konkurencji w postepowaniu o udzielenie zamówienia;</w:t>
      </w:r>
    </w:p>
    <w:p w:rsidR="00794D27" w:rsidRPr="00E933C0" w:rsidRDefault="00794D27" w:rsidP="006F7AF4">
      <w:pPr>
        <w:numPr>
          <w:ilvl w:val="0"/>
          <w:numId w:val="11"/>
        </w:numPr>
        <w:jc w:val="both"/>
        <w:rPr>
          <w:b/>
        </w:rPr>
      </w:pPr>
      <w:r w:rsidRPr="00E933C0">
        <w:rPr>
          <w:b/>
        </w:rPr>
        <w:t xml:space="preserve"> 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794D27" w:rsidRPr="00E933C0" w:rsidRDefault="00794D27" w:rsidP="00794D27">
      <w:pPr>
        <w:jc w:val="both"/>
      </w:pPr>
    </w:p>
    <w:p w:rsidR="00794D27" w:rsidRPr="00E933C0" w:rsidRDefault="00794D27" w:rsidP="00794D27">
      <w:pPr>
        <w:jc w:val="both"/>
      </w:pPr>
    </w:p>
    <w:p w:rsidR="00E05FF7" w:rsidRPr="00E933C0" w:rsidRDefault="00E05FF7" w:rsidP="00794D27">
      <w:pPr>
        <w:jc w:val="both"/>
      </w:pPr>
    </w:p>
    <w:p w:rsidR="00E05FF7" w:rsidRPr="00E933C0" w:rsidRDefault="00E05FF7" w:rsidP="00794D27">
      <w:pPr>
        <w:jc w:val="both"/>
      </w:pPr>
    </w:p>
    <w:p w:rsidR="00E05FF7" w:rsidRPr="00E933C0" w:rsidRDefault="00E05FF7" w:rsidP="00794D27">
      <w:pPr>
        <w:jc w:val="both"/>
      </w:pPr>
    </w:p>
    <w:p w:rsidR="00E05FF7" w:rsidRPr="00E933C0" w:rsidRDefault="00E05FF7" w:rsidP="00794D27">
      <w:pPr>
        <w:jc w:val="both"/>
      </w:pPr>
    </w:p>
    <w:p w:rsidR="00E05FF7" w:rsidRPr="00E933C0" w:rsidRDefault="00E05FF7" w:rsidP="00794D27">
      <w:pPr>
        <w:jc w:val="both"/>
      </w:pPr>
    </w:p>
    <w:p w:rsidR="00E05FF7" w:rsidRPr="00E933C0" w:rsidRDefault="00E05FF7" w:rsidP="00794D27">
      <w:pPr>
        <w:jc w:val="both"/>
      </w:pPr>
    </w:p>
    <w:p w:rsidR="00327C99" w:rsidRPr="00E933C0" w:rsidRDefault="00327C99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327C99" w:rsidRPr="00E933C0" w:rsidRDefault="00327C99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327C99" w:rsidRPr="00E933C0" w:rsidRDefault="00327C99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327C99" w:rsidRPr="00E933C0" w:rsidRDefault="00327C99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6827A0" w:rsidRPr="00E933C0" w:rsidRDefault="006827A0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327C99" w:rsidRPr="00E933C0" w:rsidRDefault="00327C99" w:rsidP="00794D27">
      <w:pPr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032EE" w:rsidRPr="00E933C0" w:rsidRDefault="000032EE" w:rsidP="000032EE">
      <w:pPr>
        <w:spacing w:after="0"/>
        <w:ind w:left="-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032EE" w:rsidRPr="00E933C0" w:rsidRDefault="000032EE" w:rsidP="000032EE">
      <w:pPr>
        <w:spacing w:after="0"/>
        <w:ind w:left="-54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94327" w:rsidRPr="00E933C0" w:rsidRDefault="000032EE" w:rsidP="00B960B6">
      <w:pPr>
        <w:tabs>
          <w:tab w:val="left" w:pos="365"/>
          <w:tab w:val="center" w:pos="4407"/>
        </w:tabs>
        <w:spacing w:after="0"/>
        <w:ind w:left="-540"/>
        <w:rPr>
          <w:b/>
        </w:rPr>
      </w:pPr>
      <w:r w:rsidRPr="00E933C0">
        <w:rPr>
          <w:rFonts w:eastAsia="Times New Roman" w:cstheme="minorHAnsi"/>
          <w:b/>
          <w:sz w:val="24"/>
          <w:szCs w:val="24"/>
          <w:lang w:eastAsia="pl-PL"/>
        </w:rPr>
        <w:tab/>
      </w:r>
      <w:bookmarkStart w:id="0" w:name="_GoBack"/>
      <w:bookmarkEnd w:id="0"/>
    </w:p>
    <w:sectPr w:rsidR="00594327" w:rsidRPr="00E933C0" w:rsidSect="00064BC4">
      <w:footerReference w:type="default" r:id="rId9"/>
      <w:pgSz w:w="11906" w:h="16838"/>
      <w:pgMar w:top="993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89" w:rsidRDefault="00095289" w:rsidP="00F6312C">
      <w:pPr>
        <w:spacing w:after="0" w:line="240" w:lineRule="auto"/>
      </w:pPr>
      <w:r>
        <w:separator/>
      </w:r>
    </w:p>
  </w:endnote>
  <w:endnote w:type="continuationSeparator" w:id="0">
    <w:p w:rsidR="00095289" w:rsidRDefault="00095289" w:rsidP="00F6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charset w:val="00"/>
    <w:family w:val="auto"/>
    <w:pitch w:val="default"/>
  </w:font>
  <w:font w:name="Arial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/>
        <w:insideV w:val="single" w:sz="18" w:space="0" w:color="808080"/>
      </w:tblBorders>
      <w:tblLook w:val="0000" w:firstRow="0" w:lastRow="0" w:firstColumn="0" w:lastColumn="0" w:noHBand="0" w:noVBand="0"/>
    </w:tblPr>
    <w:tblGrid>
      <w:gridCol w:w="896"/>
      <w:gridCol w:w="8959"/>
    </w:tblGrid>
    <w:tr w:rsidR="00D961D5" w:rsidRPr="00064BC4" w:rsidTr="00870DBB">
      <w:trPr>
        <w:jc w:val="center"/>
      </w:trPr>
      <w:tc>
        <w:tcPr>
          <w:tcW w:w="851" w:type="dxa"/>
          <w:tcBorders>
            <w:top w:val="single" w:sz="18" w:space="0" w:color="808080"/>
            <w:left w:val="nil"/>
            <w:bottom w:val="nil"/>
          </w:tcBorders>
        </w:tcPr>
        <w:p w:rsidR="00D961D5" w:rsidRPr="00064BC4" w:rsidRDefault="00D961D5" w:rsidP="00064BC4">
          <w:pPr>
            <w:pStyle w:val="Stopka"/>
            <w:rPr>
              <w:i/>
              <w:lang w:val="x-none"/>
            </w:rPr>
          </w:pPr>
          <w:r w:rsidRPr="00064BC4">
            <w:rPr>
              <w:i/>
              <w:lang w:val="x-none"/>
            </w:rPr>
            <w:fldChar w:fldCharType="begin"/>
          </w:r>
          <w:r w:rsidRPr="00064BC4">
            <w:rPr>
              <w:i/>
              <w:lang w:val="x-none"/>
            </w:rPr>
            <w:instrText xml:space="preserve"> PAGE   \* MERGEFORMAT </w:instrText>
          </w:r>
          <w:r w:rsidRPr="00064BC4">
            <w:rPr>
              <w:i/>
              <w:lang w:val="x-none"/>
            </w:rPr>
            <w:fldChar w:fldCharType="separate"/>
          </w:r>
          <w:r w:rsidR="00B960B6">
            <w:rPr>
              <w:i/>
              <w:noProof/>
              <w:lang w:val="x-none"/>
            </w:rPr>
            <w:t>1</w:t>
          </w:r>
          <w:r w:rsidRPr="00064BC4">
            <w:rPr>
              <w:i/>
            </w:rPr>
            <w:fldChar w:fldCharType="end"/>
          </w:r>
        </w:p>
      </w:tc>
      <w:tc>
        <w:tcPr>
          <w:tcW w:w="8504" w:type="dxa"/>
          <w:tcBorders>
            <w:top w:val="single" w:sz="18" w:space="0" w:color="808080"/>
            <w:bottom w:val="nil"/>
            <w:right w:val="nil"/>
          </w:tcBorders>
        </w:tcPr>
        <w:p w:rsidR="00D961D5" w:rsidRPr="00BD34A7" w:rsidRDefault="00D961D5" w:rsidP="00354B19">
          <w:pPr>
            <w:jc w:val="both"/>
            <w:rPr>
              <w:b/>
              <w:i/>
            </w:rPr>
          </w:pPr>
          <w:r w:rsidRPr="00BD34A7">
            <w:rPr>
              <w:rFonts w:ascii="Calibri" w:eastAsia="Times New Roman" w:hAnsi="Calibri" w:cs="Times New Roman"/>
              <w:i/>
              <w:lang w:eastAsia="pl-PL"/>
            </w:rPr>
            <w:t>Specyfikacja Istotnyc</w:t>
          </w:r>
          <w:r w:rsidRPr="00BD34A7">
            <w:rPr>
              <w:i/>
            </w:rPr>
            <w:t xml:space="preserve">h Warunków Zamówienia na  </w:t>
          </w:r>
          <w:r>
            <w:rPr>
              <w:i/>
            </w:rPr>
            <w:t>roboty budowlane</w:t>
          </w:r>
          <w:r w:rsidRPr="00BD34A7">
            <w:rPr>
              <w:i/>
            </w:rPr>
            <w:t>.:</w:t>
          </w:r>
          <w:r w:rsidRPr="00BD34A7">
            <w:rPr>
              <w:rFonts w:ascii="Calibri" w:eastAsia="Times New Roman" w:hAnsi="Calibri" w:cs="Times New Roman"/>
              <w:i/>
              <w:lang w:eastAsia="pl-PL"/>
            </w:rPr>
            <w:t xml:space="preserve"> </w:t>
          </w:r>
          <w:r w:rsidRPr="000405FA">
            <w:rPr>
              <w:rFonts w:ascii="Calibri" w:hAnsi="Calibri" w:cs="Calibri"/>
              <w:b/>
              <w:i/>
            </w:rPr>
            <w:t>„R</w:t>
          </w:r>
          <w:r w:rsidRPr="000405FA">
            <w:rPr>
              <w:rFonts w:cs="Calibri"/>
              <w:b/>
              <w:i/>
            </w:rPr>
            <w:t>emont pomieszczeń</w:t>
          </w:r>
          <w:r w:rsidRPr="000405FA">
            <w:rPr>
              <w:rFonts w:ascii="Calibri" w:hAnsi="Calibri" w:cs="Calibri"/>
              <w:b/>
              <w:i/>
            </w:rPr>
            <w:t xml:space="preserve"> </w:t>
          </w:r>
          <w:r w:rsidRPr="000405FA">
            <w:rPr>
              <w:rFonts w:cs="Calibri"/>
              <w:b/>
              <w:i/>
            </w:rPr>
            <w:t>drugiej</w:t>
          </w:r>
          <w:r w:rsidRPr="000405FA">
            <w:rPr>
              <w:rFonts w:ascii="Calibri" w:hAnsi="Calibri" w:cs="Calibri"/>
              <w:b/>
              <w:i/>
            </w:rPr>
            <w:t xml:space="preserve"> </w:t>
          </w:r>
          <w:r w:rsidRPr="000405FA">
            <w:rPr>
              <w:rFonts w:cs="Calibri"/>
              <w:b/>
              <w:i/>
            </w:rPr>
            <w:t>kondygnacji lewego</w:t>
          </w:r>
          <w:r w:rsidRPr="000405FA">
            <w:rPr>
              <w:rFonts w:ascii="Calibri" w:hAnsi="Calibri" w:cs="Calibri"/>
              <w:b/>
              <w:i/>
            </w:rPr>
            <w:t xml:space="preserve"> </w:t>
          </w:r>
          <w:r w:rsidRPr="000405FA">
            <w:rPr>
              <w:rFonts w:cs="Calibri"/>
              <w:b/>
              <w:i/>
            </w:rPr>
            <w:t>skrzydła oraz schodów wewnętrznych w budynku dworca kolejowego”</w:t>
          </w:r>
        </w:p>
      </w:tc>
    </w:tr>
  </w:tbl>
  <w:p w:rsidR="00D961D5" w:rsidRDefault="00D961D5" w:rsidP="00927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89" w:rsidRDefault="00095289" w:rsidP="00F6312C">
      <w:pPr>
        <w:spacing w:after="0" w:line="240" w:lineRule="auto"/>
      </w:pPr>
      <w:r>
        <w:separator/>
      </w:r>
    </w:p>
  </w:footnote>
  <w:footnote w:type="continuationSeparator" w:id="0">
    <w:p w:rsidR="00095289" w:rsidRDefault="00095289" w:rsidP="00F6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>
    <w:nsid w:val="00000004"/>
    <w:multiLevelType w:val="singleLevel"/>
    <w:tmpl w:val="CEEA69E4"/>
    <w:name w:val="WW8Num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>
    <w:nsid w:val="00000006"/>
    <w:multiLevelType w:val="singleLevel"/>
    <w:tmpl w:val="0F3E20D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>
    <w:nsid w:val="0000000A"/>
    <w:multiLevelType w:val="singleLevel"/>
    <w:tmpl w:val="EBE07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>
    <w:nsid w:val="0000000B"/>
    <w:multiLevelType w:val="multilevel"/>
    <w:tmpl w:val="FF7A84FC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2D5EC4D4"/>
    <w:name w:val="WW8Num14"/>
    <w:lvl w:ilvl="0">
      <w:start w:val="1"/>
      <w:numFmt w:val="decimal"/>
      <w:lvlText w:val="%1)"/>
      <w:lvlJc w:val="left"/>
      <w:pPr>
        <w:tabs>
          <w:tab w:val="num" w:pos="1416"/>
        </w:tabs>
        <w:ind w:left="1841" w:hanging="425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E142232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1772DD80"/>
    <w:name w:val="WW8Num5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>
    <w:nsid w:val="00000012"/>
    <w:multiLevelType w:val="multilevel"/>
    <w:tmpl w:val="D9DEDC8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15DAB74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EDDCD8A2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0"/>
        <w:szCs w:val="20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A"/>
    <w:multiLevelType w:val="singleLevel"/>
    <w:tmpl w:val="340E7C3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B"/>
    <w:multiLevelType w:val="multilevel"/>
    <w:tmpl w:val="5B58D0C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Calibri" w:eastAsia="Times New Roman" w:hAnsi="Calibri" w:cs="Times New Roman" w:hint="default"/>
        <w:sz w:val="22"/>
        <w:szCs w:val="20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C"/>
    <w:multiLevelType w:val="singleLevel"/>
    <w:tmpl w:val="A87C469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</w:abstractNum>
  <w:abstractNum w:abstractNumId="22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3">
    <w:nsid w:val="0000001E"/>
    <w:multiLevelType w:val="singleLevel"/>
    <w:tmpl w:val="2DB85D4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24">
    <w:nsid w:val="0000001F"/>
    <w:multiLevelType w:val="singleLevel"/>
    <w:tmpl w:val="D4F40C6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  <w:szCs w:val="20"/>
      </w:rPr>
    </w:lvl>
  </w:abstractNum>
  <w:abstractNum w:abstractNumId="25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6">
    <w:nsid w:val="00000021"/>
    <w:multiLevelType w:val="singleLevel"/>
    <w:tmpl w:val="68BA37CA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7">
    <w:nsid w:val="00000023"/>
    <w:multiLevelType w:val="multilevel"/>
    <w:tmpl w:val="1C3A33CE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9"/>
    <w:multiLevelType w:val="multilevel"/>
    <w:tmpl w:val="601CA1F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A"/>
    <w:multiLevelType w:val="singleLevel"/>
    <w:tmpl w:val="7452E2E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</w:abstractNum>
  <w:abstractNum w:abstractNumId="34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>
    <w:nsid w:val="0000002C"/>
    <w:multiLevelType w:val="singleLevel"/>
    <w:tmpl w:val="15D03D6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0"/>
        <w:szCs w:val="20"/>
      </w:rPr>
    </w:lvl>
  </w:abstractNum>
  <w:abstractNum w:abstractNumId="36">
    <w:nsid w:val="0000002D"/>
    <w:multiLevelType w:val="singleLevel"/>
    <w:tmpl w:val="130ADAD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sz w:val="22"/>
        <w:szCs w:val="22"/>
      </w:rPr>
    </w:lvl>
  </w:abstractNum>
  <w:abstractNum w:abstractNumId="37">
    <w:nsid w:val="0000002E"/>
    <w:multiLevelType w:val="singleLevel"/>
    <w:tmpl w:val="08C6F674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</w:abstractNum>
  <w:abstractNum w:abstractNumId="38">
    <w:nsid w:val="00000032"/>
    <w:multiLevelType w:val="multilevel"/>
    <w:tmpl w:val="7BE2E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155459F"/>
    <w:multiLevelType w:val="hybridMultilevel"/>
    <w:tmpl w:val="70F2645E"/>
    <w:lvl w:ilvl="0" w:tplc="5E66C2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CF2EA6"/>
    <w:multiLevelType w:val="hybridMultilevel"/>
    <w:tmpl w:val="0DF0F4DC"/>
    <w:lvl w:ilvl="0" w:tplc="E46204A2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06C20051"/>
    <w:multiLevelType w:val="hybridMultilevel"/>
    <w:tmpl w:val="C5F624B4"/>
    <w:lvl w:ilvl="0" w:tplc="2B5CC7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72079E9"/>
    <w:multiLevelType w:val="hybridMultilevel"/>
    <w:tmpl w:val="669E1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08C05910"/>
    <w:multiLevelType w:val="hybridMultilevel"/>
    <w:tmpl w:val="79C4D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683BC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D27979"/>
    <w:multiLevelType w:val="hybridMultilevel"/>
    <w:tmpl w:val="519C426C"/>
    <w:lvl w:ilvl="0" w:tplc="8B4A0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B14F48"/>
    <w:multiLevelType w:val="hybridMultilevel"/>
    <w:tmpl w:val="A740F308"/>
    <w:lvl w:ilvl="0" w:tplc="E402B7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4292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0D150623"/>
    <w:multiLevelType w:val="hybridMultilevel"/>
    <w:tmpl w:val="31EE0504"/>
    <w:lvl w:ilvl="0" w:tplc="C422F8B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C61A98"/>
    <w:multiLevelType w:val="hybridMultilevel"/>
    <w:tmpl w:val="F204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0B53406"/>
    <w:multiLevelType w:val="multilevel"/>
    <w:tmpl w:val="2A6E40E2"/>
    <w:styleLink w:val="WWNum35"/>
    <w:lvl w:ilvl="0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>
    <w:nsid w:val="10BF1023"/>
    <w:multiLevelType w:val="multilevel"/>
    <w:tmpl w:val="BEB0143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110B02D4"/>
    <w:multiLevelType w:val="hybridMultilevel"/>
    <w:tmpl w:val="8644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A50800"/>
    <w:multiLevelType w:val="hybridMultilevel"/>
    <w:tmpl w:val="ED821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E65881"/>
    <w:multiLevelType w:val="hybridMultilevel"/>
    <w:tmpl w:val="102478C2"/>
    <w:lvl w:ilvl="0" w:tplc="1A463B6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1F6E11"/>
    <w:multiLevelType w:val="hybridMultilevel"/>
    <w:tmpl w:val="B1F24784"/>
    <w:lvl w:ilvl="0" w:tplc="6344A1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3C1E32"/>
    <w:multiLevelType w:val="hybridMultilevel"/>
    <w:tmpl w:val="452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B72793"/>
    <w:multiLevelType w:val="multilevel"/>
    <w:tmpl w:val="F6445980"/>
    <w:styleLink w:val="WWNum3"/>
    <w:lvl w:ilvl="0">
      <w:start w:val="1"/>
      <w:numFmt w:val="decimal"/>
      <w:lvlText w:val="%1."/>
      <w:lvlJc w:val="left"/>
      <w:pPr>
        <w:ind w:left="1004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C6C1DC6"/>
    <w:multiLevelType w:val="hybridMultilevel"/>
    <w:tmpl w:val="ADE60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DC4864"/>
    <w:multiLevelType w:val="hybridMultilevel"/>
    <w:tmpl w:val="D62257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1FC57DAB"/>
    <w:multiLevelType w:val="hybridMultilevel"/>
    <w:tmpl w:val="99283AD2"/>
    <w:lvl w:ilvl="0" w:tplc="BDB8D81E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DD632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6F043B"/>
    <w:multiLevelType w:val="hybridMultilevel"/>
    <w:tmpl w:val="73A6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CD1CE8"/>
    <w:multiLevelType w:val="hybridMultilevel"/>
    <w:tmpl w:val="70CCAB40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D9D8D440">
      <w:start w:val="6"/>
      <w:numFmt w:val="upperLetter"/>
      <w:lvlText w:val="%5."/>
      <w:lvlJc w:val="left"/>
      <w:pPr>
        <w:ind w:left="3540" w:hanging="360"/>
      </w:pPr>
    </w:lvl>
    <w:lvl w:ilvl="5" w:tplc="6C462D80">
      <w:start w:val="8"/>
      <w:numFmt w:val="upperRoman"/>
      <w:lvlText w:val="%6."/>
      <w:lvlJc w:val="left"/>
      <w:pPr>
        <w:ind w:left="4800" w:hanging="72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5">
    <w:nsid w:val="227347AC"/>
    <w:multiLevelType w:val="multilevel"/>
    <w:tmpl w:val="D806DB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5E8695C"/>
    <w:multiLevelType w:val="hybridMultilevel"/>
    <w:tmpl w:val="7EE8EE5C"/>
    <w:lvl w:ilvl="0" w:tplc="EFA06D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25FA2E0D"/>
    <w:multiLevelType w:val="hybridMultilevel"/>
    <w:tmpl w:val="C0B8FBC6"/>
    <w:lvl w:ilvl="0" w:tplc="8E1434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0418BC"/>
    <w:multiLevelType w:val="hybridMultilevel"/>
    <w:tmpl w:val="0C300156"/>
    <w:lvl w:ilvl="0" w:tplc="B06816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72560A4"/>
    <w:multiLevelType w:val="hybridMultilevel"/>
    <w:tmpl w:val="F3104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7506869"/>
    <w:multiLevelType w:val="hybridMultilevel"/>
    <w:tmpl w:val="C6261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F6344C"/>
    <w:multiLevelType w:val="hybridMultilevel"/>
    <w:tmpl w:val="FEEC6D42"/>
    <w:lvl w:ilvl="0" w:tplc="F43E7A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C0B4F68"/>
    <w:multiLevelType w:val="hybridMultilevel"/>
    <w:tmpl w:val="69C06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610E67"/>
    <w:multiLevelType w:val="hybridMultilevel"/>
    <w:tmpl w:val="4C105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6">
    <w:nsid w:val="2FD11A7D"/>
    <w:multiLevelType w:val="hybridMultilevel"/>
    <w:tmpl w:val="04940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9DEE0B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080E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D04987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782E4E"/>
    <w:multiLevelType w:val="hybridMultilevel"/>
    <w:tmpl w:val="2C5E70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8">
    <w:nsid w:val="34A02B7C"/>
    <w:multiLevelType w:val="hybridMultilevel"/>
    <w:tmpl w:val="E0883BC0"/>
    <w:lvl w:ilvl="0" w:tplc="C4766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56534B8"/>
    <w:multiLevelType w:val="hybridMultilevel"/>
    <w:tmpl w:val="2BDE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732CAF"/>
    <w:multiLevelType w:val="multilevel"/>
    <w:tmpl w:val="E84E7F04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lef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lef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left"/>
      <w:pPr>
        <w:ind w:left="6545" w:hanging="180"/>
      </w:pPr>
    </w:lvl>
  </w:abstractNum>
  <w:abstractNum w:abstractNumId="81">
    <w:nsid w:val="375918F9"/>
    <w:multiLevelType w:val="multilevel"/>
    <w:tmpl w:val="9FDA1AEC"/>
    <w:styleLink w:val="mj11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2">
    <w:nsid w:val="38EA39E4"/>
    <w:multiLevelType w:val="hybridMultilevel"/>
    <w:tmpl w:val="5C30EF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39011AE7"/>
    <w:multiLevelType w:val="hybridMultilevel"/>
    <w:tmpl w:val="42CCEC5E"/>
    <w:lvl w:ilvl="0" w:tplc="8618D7D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>
    <w:nsid w:val="39D84C31"/>
    <w:multiLevelType w:val="hybridMultilevel"/>
    <w:tmpl w:val="22D817CC"/>
    <w:lvl w:ilvl="0" w:tplc="6694C0C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9F35B96"/>
    <w:multiLevelType w:val="multilevel"/>
    <w:tmpl w:val="F24AC27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HAnsi" w:hAnsiTheme="minorHAnsi" w:cstheme="minorBidi"/>
        <w:b w:val="0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6">
    <w:nsid w:val="3A5F00BE"/>
    <w:multiLevelType w:val="hybridMultilevel"/>
    <w:tmpl w:val="30C2D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791F7F"/>
    <w:multiLevelType w:val="hybridMultilevel"/>
    <w:tmpl w:val="6164BD68"/>
    <w:lvl w:ilvl="0" w:tplc="D02CD312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8">
    <w:nsid w:val="3E7F56A4"/>
    <w:multiLevelType w:val="hybridMultilevel"/>
    <w:tmpl w:val="75048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1663D0"/>
    <w:multiLevelType w:val="hybridMultilevel"/>
    <w:tmpl w:val="2D127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>
    <w:nsid w:val="42D2428B"/>
    <w:multiLevelType w:val="hybridMultilevel"/>
    <w:tmpl w:val="0D2A4D90"/>
    <w:lvl w:ilvl="0" w:tplc="0446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E4355"/>
    <w:multiLevelType w:val="hybridMultilevel"/>
    <w:tmpl w:val="F904CCE0"/>
    <w:lvl w:ilvl="0" w:tplc="71C61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4AD7306"/>
    <w:multiLevelType w:val="hybridMultilevel"/>
    <w:tmpl w:val="49EEB0A2"/>
    <w:lvl w:ilvl="0" w:tplc="BDB8D81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795382"/>
    <w:multiLevelType w:val="hybridMultilevel"/>
    <w:tmpl w:val="CA7455FE"/>
    <w:lvl w:ilvl="0" w:tplc="0644E28E">
      <w:start w:val="1"/>
      <w:numFmt w:val="lowerLetter"/>
      <w:lvlText w:val="%1)"/>
      <w:lvlJc w:val="left"/>
      <w:pPr>
        <w:ind w:left="1429" w:hanging="360"/>
      </w:pPr>
      <w:rPr>
        <w:rFonts w:hint="default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7E6168C"/>
    <w:multiLevelType w:val="hybridMultilevel"/>
    <w:tmpl w:val="3B464652"/>
    <w:styleLink w:val="Zaimportowanystyl46"/>
    <w:lvl w:ilvl="0" w:tplc="072A16B2">
      <w:start w:val="1"/>
      <w:numFmt w:val="decimal"/>
      <w:lvlText w:val="%1."/>
      <w:lvlJc w:val="left"/>
      <w:pPr>
        <w:ind w:left="43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6C33C">
      <w:start w:val="1"/>
      <w:numFmt w:val="lowerLetter"/>
      <w:lvlText w:val="%2."/>
      <w:lvlJc w:val="left"/>
      <w:pPr>
        <w:ind w:left="11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4CF13E">
      <w:start w:val="1"/>
      <w:numFmt w:val="lowerRoman"/>
      <w:lvlText w:val="%3."/>
      <w:lvlJc w:val="left"/>
      <w:pPr>
        <w:ind w:left="186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AF58E">
      <w:start w:val="1"/>
      <w:numFmt w:val="decimal"/>
      <w:lvlText w:val="%4)"/>
      <w:lvlJc w:val="left"/>
      <w:pPr>
        <w:ind w:left="2477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263A84">
      <w:start w:val="1"/>
      <w:numFmt w:val="lowerLetter"/>
      <w:lvlText w:val="%5."/>
      <w:lvlJc w:val="left"/>
      <w:pPr>
        <w:ind w:left="330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CFDA">
      <w:start w:val="1"/>
      <w:numFmt w:val="lowerRoman"/>
      <w:lvlText w:val="%6."/>
      <w:lvlJc w:val="left"/>
      <w:pPr>
        <w:ind w:left="402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0110E">
      <w:start w:val="1"/>
      <w:numFmt w:val="decimal"/>
      <w:lvlText w:val="%7."/>
      <w:lvlJc w:val="left"/>
      <w:pPr>
        <w:ind w:left="474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56B036">
      <w:start w:val="1"/>
      <w:numFmt w:val="lowerLetter"/>
      <w:lvlText w:val="%8."/>
      <w:lvlJc w:val="left"/>
      <w:pPr>
        <w:ind w:left="5466" w:hanging="4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33F8">
      <w:start w:val="1"/>
      <w:numFmt w:val="lowerRoman"/>
      <w:lvlText w:val="%9."/>
      <w:lvlJc w:val="left"/>
      <w:pPr>
        <w:ind w:left="6186" w:hanging="33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485B7DC9"/>
    <w:multiLevelType w:val="hybridMultilevel"/>
    <w:tmpl w:val="02D4D00C"/>
    <w:lvl w:ilvl="0" w:tplc="285A76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C440A2"/>
    <w:multiLevelType w:val="hybridMultilevel"/>
    <w:tmpl w:val="6BAE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CD20B5"/>
    <w:multiLevelType w:val="multilevel"/>
    <w:tmpl w:val="A09AA87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4CBE6261"/>
    <w:multiLevelType w:val="hybridMultilevel"/>
    <w:tmpl w:val="BD00301A"/>
    <w:lvl w:ilvl="0" w:tplc="827E9F8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8B00AA"/>
    <w:multiLevelType w:val="hybridMultilevel"/>
    <w:tmpl w:val="3C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ED3288"/>
    <w:multiLevelType w:val="hybridMultilevel"/>
    <w:tmpl w:val="D21A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F214DE"/>
    <w:multiLevelType w:val="hybridMultilevel"/>
    <w:tmpl w:val="87344CD0"/>
    <w:lvl w:ilvl="0" w:tplc="8996E90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88696F"/>
    <w:multiLevelType w:val="hybridMultilevel"/>
    <w:tmpl w:val="9D0C6A04"/>
    <w:lvl w:ilvl="0" w:tplc="6EB822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8E06A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F04B93"/>
    <w:multiLevelType w:val="hybridMultilevel"/>
    <w:tmpl w:val="2392E6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88E772E"/>
    <w:multiLevelType w:val="hybridMultilevel"/>
    <w:tmpl w:val="55C01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181CAF"/>
    <w:multiLevelType w:val="hybridMultilevel"/>
    <w:tmpl w:val="40B0F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495AF3"/>
    <w:multiLevelType w:val="hybridMultilevel"/>
    <w:tmpl w:val="FC0054B2"/>
    <w:lvl w:ilvl="0" w:tplc="82267B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AB0610"/>
    <w:multiLevelType w:val="hybridMultilevel"/>
    <w:tmpl w:val="F90CD1D2"/>
    <w:lvl w:ilvl="0" w:tplc="EA56A9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F93AD3"/>
    <w:multiLevelType w:val="hybridMultilevel"/>
    <w:tmpl w:val="E6525A7C"/>
    <w:styleLink w:val="mj2"/>
    <w:lvl w:ilvl="0" w:tplc="BED8158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32C3B2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5DEF42A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5C395114"/>
    <w:multiLevelType w:val="hybridMultilevel"/>
    <w:tmpl w:val="767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>
    <w:nsid w:val="5F092120"/>
    <w:multiLevelType w:val="hybridMultilevel"/>
    <w:tmpl w:val="4466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395F37"/>
    <w:multiLevelType w:val="hybridMultilevel"/>
    <w:tmpl w:val="B52E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88347F"/>
    <w:multiLevelType w:val="hybridMultilevel"/>
    <w:tmpl w:val="A30451AA"/>
    <w:lvl w:ilvl="0" w:tplc="4420166E">
      <w:start w:val="1"/>
      <w:numFmt w:val="decimal"/>
      <w:lvlText w:val="%1."/>
      <w:lvlJc w:val="left"/>
      <w:pPr>
        <w:ind w:left="644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174658F"/>
    <w:multiLevelType w:val="hybridMultilevel"/>
    <w:tmpl w:val="1EB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41339A"/>
    <w:multiLevelType w:val="hybridMultilevel"/>
    <w:tmpl w:val="4768BFE4"/>
    <w:lvl w:ilvl="0" w:tplc="0C92C1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2E364F7"/>
    <w:multiLevelType w:val="hybridMultilevel"/>
    <w:tmpl w:val="466C1564"/>
    <w:lvl w:ilvl="0" w:tplc="0A0E3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91066F"/>
    <w:multiLevelType w:val="hybridMultilevel"/>
    <w:tmpl w:val="DE143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4D04E2C"/>
    <w:multiLevelType w:val="hybridMultilevel"/>
    <w:tmpl w:val="FEF20EFE"/>
    <w:lvl w:ilvl="0" w:tplc="F6B8880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BC22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87A6E34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4F8483B"/>
    <w:multiLevelType w:val="hybridMultilevel"/>
    <w:tmpl w:val="975E87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6DD00FD"/>
    <w:multiLevelType w:val="hybridMultilevel"/>
    <w:tmpl w:val="72989A04"/>
    <w:lvl w:ilvl="0" w:tplc="E15870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814578"/>
    <w:multiLevelType w:val="hybridMultilevel"/>
    <w:tmpl w:val="C878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D31A50"/>
    <w:multiLevelType w:val="hybridMultilevel"/>
    <w:tmpl w:val="60DA00A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6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3B7B24"/>
    <w:multiLevelType w:val="hybridMultilevel"/>
    <w:tmpl w:val="BCFA6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FAE2DD5"/>
    <w:multiLevelType w:val="hybridMultilevel"/>
    <w:tmpl w:val="4872C912"/>
    <w:lvl w:ilvl="0" w:tplc="41A6114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9">
    <w:nsid w:val="6FD042E2"/>
    <w:multiLevelType w:val="hybridMultilevel"/>
    <w:tmpl w:val="36B2B3B6"/>
    <w:lvl w:ilvl="0" w:tplc="216ED7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320CE6"/>
    <w:multiLevelType w:val="hybridMultilevel"/>
    <w:tmpl w:val="9D7C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14A7CA4"/>
    <w:multiLevelType w:val="hybridMultilevel"/>
    <w:tmpl w:val="D93A178A"/>
    <w:lvl w:ilvl="0" w:tplc="D49ACE9C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AD44FF"/>
    <w:multiLevelType w:val="hybridMultilevel"/>
    <w:tmpl w:val="6F44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FB7800"/>
    <w:multiLevelType w:val="hybridMultilevel"/>
    <w:tmpl w:val="AC1C4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4B75C32"/>
    <w:multiLevelType w:val="hybridMultilevel"/>
    <w:tmpl w:val="A9C09788"/>
    <w:lvl w:ilvl="0" w:tplc="CC242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5AE5FAF"/>
    <w:multiLevelType w:val="hybridMultilevel"/>
    <w:tmpl w:val="30A2445C"/>
    <w:lvl w:ilvl="0" w:tplc="F9F6141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6852A4B"/>
    <w:multiLevelType w:val="hybridMultilevel"/>
    <w:tmpl w:val="16FE9548"/>
    <w:lvl w:ilvl="0" w:tplc="F9028A5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6EB82214">
      <w:start w:val="1"/>
      <w:numFmt w:val="decimal"/>
      <w:lvlText w:val="%2)"/>
      <w:lvlJc w:val="left"/>
      <w:pPr>
        <w:ind w:left="1794" w:hanging="360"/>
      </w:pPr>
      <w:rPr>
        <w:rFonts w:hint="default"/>
        <w:b/>
      </w:rPr>
    </w:lvl>
    <w:lvl w:ilvl="2" w:tplc="5192D63A">
      <w:start w:val="1"/>
      <w:numFmt w:val="lowerLetter"/>
      <w:lvlText w:val="%3)"/>
      <w:lvlJc w:val="left"/>
      <w:pPr>
        <w:ind w:left="269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7">
    <w:nsid w:val="77037EBD"/>
    <w:multiLevelType w:val="hybridMultilevel"/>
    <w:tmpl w:val="2ACACE2A"/>
    <w:lvl w:ilvl="0" w:tplc="B0509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32746B"/>
    <w:multiLevelType w:val="hybridMultilevel"/>
    <w:tmpl w:val="A03A6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CA2A51"/>
    <w:multiLevelType w:val="hybridMultilevel"/>
    <w:tmpl w:val="4BC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5B6280"/>
    <w:multiLevelType w:val="hybridMultilevel"/>
    <w:tmpl w:val="0F02194A"/>
    <w:lvl w:ilvl="0" w:tplc="6344A1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2"/>
        <w:szCs w:val="22"/>
      </w:rPr>
    </w:lvl>
    <w:lvl w:ilvl="1" w:tplc="E272F2F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2"/>
        <w:szCs w:val="22"/>
      </w:rPr>
    </w:lvl>
    <w:lvl w:ilvl="2" w:tplc="86CCD57C">
      <w:start w:val="16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204196"/>
    <w:multiLevelType w:val="hybridMultilevel"/>
    <w:tmpl w:val="0D8AB982"/>
    <w:lvl w:ilvl="0" w:tplc="3AB82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DF64A5"/>
    <w:multiLevelType w:val="hybridMultilevel"/>
    <w:tmpl w:val="ADEA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FB785F"/>
    <w:multiLevelType w:val="hybridMultilevel"/>
    <w:tmpl w:val="A0A4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ED0405B"/>
    <w:multiLevelType w:val="hybridMultilevel"/>
    <w:tmpl w:val="253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0"/>
  </w:num>
  <w:num w:numId="2">
    <w:abstractNumId w:val="119"/>
  </w:num>
  <w:num w:numId="3">
    <w:abstractNumId w:val="109"/>
  </w:num>
  <w:num w:numId="4">
    <w:abstractNumId w:val="81"/>
    <w:lvlOverride w:ilvl="2">
      <w:lvl w:ilvl="2">
        <w:start w:val="1"/>
        <w:numFmt w:val="lowerLetter"/>
        <w:lvlText w:val="%3)"/>
        <w:lvlJc w:val="left"/>
        <w:pPr>
          <w:ind w:left="2705" w:hanging="720"/>
        </w:pPr>
        <w:rPr>
          <w:rFonts w:asciiTheme="minorHAnsi" w:eastAsiaTheme="minorHAnsi" w:hAnsiTheme="minorHAnsi" w:cstheme="minorBidi"/>
        </w:rPr>
      </w:lvl>
    </w:lvlOverride>
  </w:num>
  <w:num w:numId="5">
    <w:abstractNumId w:val="38"/>
  </w:num>
  <w:num w:numId="6">
    <w:abstractNumId w:val="136"/>
  </w:num>
  <w:num w:numId="7">
    <w:abstractNumId w:val="134"/>
  </w:num>
  <w:num w:numId="8">
    <w:abstractNumId w:val="85"/>
  </w:num>
  <w:num w:numId="9">
    <w:abstractNumId w:val="141"/>
  </w:num>
  <w:num w:numId="10">
    <w:abstractNumId w:val="123"/>
  </w:num>
  <w:num w:numId="11">
    <w:abstractNumId w:val="142"/>
  </w:num>
  <w:num w:numId="12">
    <w:abstractNumId w:val="59"/>
  </w:num>
  <w:num w:numId="13">
    <w:abstractNumId w:val="80"/>
  </w:num>
  <w:num w:numId="14">
    <w:abstractNumId w:val="52"/>
  </w:num>
  <w:num w:numId="15">
    <w:abstractNumId w:val="47"/>
  </w:num>
  <w:num w:numId="16">
    <w:abstractNumId w:val="43"/>
  </w:num>
  <w:num w:numId="17">
    <w:abstractNumId w:val="72"/>
  </w:num>
  <w:num w:numId="18">
    <w:abstractNumId w:val="99"/>
  </w:num>
  <w:num w:numId="19">
    <w:abstractNumId w:val="41"/>
  </w:num>
  <w:num w:numId="20">
    <w:abstractNumId w:val="103"/>
  </w:num>
  <w:num w:numId="21">
    <w:abstractNumId w:val="93"/>
  </w:num>
  <w:num w:numId="22">
    <w:abstractNumId w:val="137"/>
  </w:num>
  <w:num w:numId="23">
    <w:abstractNumId w:val="107"/>
  </w:num>
  <w:num w:numId="24">
    <w:abstractNumId w:val="87"/>
  </w:num>
  <w:num w:numId="25">
    <w:abstractNumId w:val="108"/>
  </w:num>
  <w:num w:numId="26">
    <w:abstractNumId w:val="76"/>
  </w:num>
  <w:num w:numId="27">
    <w:abstractNumId w:val="62"/>
  </w:num>
  <w:num w:numId="28">
    <w:abstractNumId w:val="65"/>
  </w:num>
  <w:num w:numId="29">
    <w:abstractNumId w:val="81"/>
  </w:num>
  <w:num w:numId="30">
    <w:abstractNumId w:val="115"/>
  </w:num>
  <w:num w:numId="31">
    <w:abstractNumId w:val="144"/>
  </w:num>
  <w:num w:numId="32">
    <w:abstractNumId w:val="40"/>
  </w:num>
  <w:num w:numId="33">
    <w:abstractNumId w:val="56"/>
  </w:num>
  <w:num w:numId="34">
    <w:abstractNumId w:val="82"/>
  </w:num>
  <w:num w:numId="35">
    <w:abstractNumId w:val="126"/>
  </w:num>
  <w:num w:numId="36">
    <w:abstractNumId w:val="117"/>
  </w:num>
  <w:num w:numId="37">
    <w:abstractNumId w:val="53"/>
  </w:num>
  <w:num w:numId="3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</w:num>
  <w:num w:numId="40">
    <w:abstractNumId w:val="45"/>
  </w:num>
  <w:num w:numId="41">
    <w:abstractNumId w:val="114"/>
  </w:num>
  <w:num w:numId="42">
    <w:abstractNumId w:val="138"/>
  </w:num>
  <w:num w:numId="43">
    <w:abstractNumId w:val="75"/>
  </w:num>
  <w:num w:numId="44">
    <w:abstractNumId w:val="77"/>
  </w:num>
  <w:num w:numId="45">
    <w:abstractNumId w:val="70"/>
  </w:num>
  <w:num w:numId="46">
    <w:abstractNumId w:val="91"/>
  </w:num>
  <w:num w:numId="47">
    <w:abstractNumId w:val="102"/>
  </w:num>
  <w:num w:numId="48">
    <w:abstractNumId w:val="42"/>
  </w:num>
  <w:num w:numId="49">
    <w:abstractNumId w:val="67"/>
  </w:num>
  <w:num w:numId="50">
    <w:abstractNumId w:val="46"/>
  </w:num>
  <w:num w:numId="51">
    <w:abstractNumId w:val="84"/>
  </w:num>
  <w:num w:numId="52">
    <w:abstractNumId w:val="135"/>
  </w:num>
  <w:num w:numId="53">
    <w:abstractNumId w:val="74"/>
  </w:num>
  <w:num w:numId="54">
    <w:abstractNumId w:val="97"/>
  </w:num>
  <w:num w:numId="55">
    <w:abstractNumId w:val="118"/>
  </w:num>
  <w:num w:numId="56">
    <w:abstractNumId w:val="111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66"/>
  </w:num>
  <w:num w:numId="59">
    <w:abstractNumId w:val="95"/>
  </w:num>
  <w:num w:numId="60">
    <w:abstractNumId w:val="94"/>
  </w:num>
  <w:num w:numId="61">
    <w:abstractNumId w:val="106"/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6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6"/>
  </w:num>
  <w:num w:numId="64">
    <w:abstractNumId w:val="39"/>
  </w:num>
  <w:num w:numId="65">
    <w:abstractNumId w:val="129"/>
  </w:num>
  <w:num w:numId="66">
    <w:abstractNumId w:val="51"/>
  </w:num>
  <w:num w:numId="67">
    <w:abstractNumId w:val="48"/>
  </w:num>
  <w:num w:numId="68">
    <w:abstractNumId w:val="116"/>
  </w:num>
  <w:num w:numId="69">
    <w:abstractNumId w:val="57"/>
  </w:num>
  <w:num w:numId="70">
    <w:abstractNumId w:val="122"/>
  </w:num>
  <w:num w:numId="71">
    <w:abstractNumId w:val="71"/>
  </w:num>
  <w:num w:numId="72">
    <w:abstractNumId w:val="68"/>
  </w:num>
  <w:num w:numId="73">
    <w:abstractNumId w:val="78"/>
  </w:num>
  <w:num w:numId="74">
    <w:abstractNumId w:val="44"/>
  </w:num>
  <w:num w:numId="75">
    <w:abstractNumId w:val="104"/>
  </w:num>
  <w:num w:numId="7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4"/>
  </w:num>
  <w:num w:numId="78">
    <w:abstractNumId w:val="60"/>
  </w:num>
  <w:num w:numId="79">
    <w:abstractNumId w:val="49"/>
  </w:num>
  <w:num w:numId="80">
    <w:abstractNumId w:val="73"/>
  </w:num>
  <w:num w:numId="81">
    <w:abstractNumId w:val="54"/>
  </w:num>
  <w:num w:numId="82">
    <w:abstractNumId w:val="110"/>
  </w:num>
  <w:num w:numId="83">
    <w:abstractNumId w:val="132"/>
  </w:num>
  <w:num w:numId="84">
    <w:abstractNumId w:val="58"/>
  </w:num>
  <w:num w:numId="85">
    <w:abstractNumId w:val="101"/>
  </w:num>
  <w:num w:numId="86">
    <w:abstractNumId w:val="55"/>
  </w:num>
  <w:num w:numId="87">
    <w:abstractNumId w:val="100"/>
  </w:num>
  <w:num w:numId="88">
    <w:abstractNumId w:val="112"/>
  </w:num>
  <w:num w:numId="89">
    <w:abstractNumId w:val="79"/>
  </w:num>
  <w:num w:numId="90">
    <w:abstractNumId w:val="86"/>
  </w:num>
  <w:num w:numId="91">
    <w:abstractNumId w:val="143"/>
  </w:num>
  <w:num w:numId="92">
    <w:abstractNumId w:val="130"/>
  </w:num>
  <w:num w:numId="93">
    <w:abstractNumId w:val="133"/>
  </w:num>
  <w:num w:numId="94">
    <w:abstractNumId w:val="139"/>
  </w:num>
  <w:num w:numId="95">
    <w:abstractNumId w:val="105"/>
  </w:num>
  <w:num w:numId="96">
    <w:abstractNumId w:val="113"/>
  </w:num>
  <w:num w:numId="97">
    <w:abstractNumId w:val="89"/>
  </w:num>
  <w:num w:numId="98">
    <w:abstractNumId w:val="63"/>
  </w:num>
  <w:num w:numId="99">
    <w:abstractNumId w:val="61"/>
  </w:num>
  <w:num w:numId="100">
    <w:abstractNumId w:val="127"/>
  </w:num>
  <w:num w:numId="101">
    <w:abstractNumId w:val="121"/>
  </w:num>
  <w:num w:numId="102">
    <w:abstractNumId w:val="140"/>
  </w:num>
  <w:num w:numId="103">
    <w:abstractNumId w:val="98"/>
  </w:num>
  <w:num w:numId="104">
    <w:abstractNumId w:val="0"/>
  </w:num>
  <w:num w:numId="105">
    <w:abstractNumId w:val="131"/>
  </w:num>
  <w:num w:numId="106">
    <w:abstractNumId w:val="125"/>
  </w:num>
  <w:num w:numId="107">
    <w:abstractNumId w:val="128"/>
  </w:num>
  <w:num w:numId="108">
    <w:abstractNumId w:val="83"/>
  </w:num>
  <w:num w:numId="109">
    <w:abstractNumId w:val="69"/>
  </w:num>
  <w:num w:numId="110">
    <w:abstractNumId w:val="9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3"/>
    <w:rsid w:val="00000098"/>
    <w:rsid w:val="00000569"/>
    <w:rsid w:val="000005D0"/>
    <w:rsid w:val="00002298"/>
    <w:rsid w:val="000029DC"/>
    <w:rsid w:val="000032EE"/>
    <w:rsid w:val="00004A95"/>
    <w:rsid w:val="000058A3"/>
    <w:rsid w:val="00012106"/>
    <w:rsid w:val="00014E29"/>
    <w:rsid w:val="00015D50"/>
    <w:rsid w:val="0001783C"/>
    <w:rsid w:val="00020D36"/>
    <w:rsid w:val="00020FAD"/>
    <w:rsid w:val="000215EA"/>
    <w:rsid w:val="00022464"/>
    <w:rsid w:val="00022C62"/>
    <w:rsid w:val="0002401F"/>
    <w:rsid w:val="00024D3A"/>
    <w:rsid w:val="000261F3"/>
    <w:rsid w:val="00026232"/>
    <w:rsid w:val="0003157D"/>
    <w:rsid w:val="0003331B"/>
    <w:rsid w:val="00033397"/>
    <w:rsid w:val="000341D8"/>
    <w:rsid w:val="00034343"/>
    <w:rsid w:val="00035C8F"/>
    <w:rsid w:val="00036D6A"/>
    <w:rsid w:val="000374B7"/>
    <w:rsid w:val="00040056"/>
    <w:rsid w:val="000405FA"/>
    <w:rsid w:val="00040B2B"/>
    <w:rsid w:val="00041A7B"/>
    <w:rsid w:val="00041DCA"/>
    <w:rsid w:val="00044565"/>
    <w:rsid w:val="00044DD9"/>
    <w:rsid w:val="00052988"/>
    <w:rsid w:val="00054404"/>
    <w:rsid w:val="000549C4"/>
    <w:rsid w:val="00054D02"/>
    <w:rsid w:val="000576A1"/>
    <w:rsid w:val="00057F10"/>
    <w:rsid w:val="00064BC4"/>
    <w:rsid w:val="000652F5"/>
    <w:rsid w:val="000657D4"/>
    <w:rsid w:val="00066925"/>
    <w:rsid w:val="000736D2"/>
    <w:rsid w:val="00075F66"/>
    <w:rsid w:val="0007621C"/>
    <w:rsid w:val="00081A7F"/>
    <w:rsid w:val="00082B63"/>
    <w:rsid w:val="00084036"/>
    <w:rsid w:val="00084049"/>
    <w:rsid w:val="00086AA7"/>
    <w:rsid w:val="0009208B"/>
    <w:rsid w:val="0009343C"/>
    <w:rsid w:val="00094512"/>
    <w:rsid w:val="00095289"/>
    <w:rsid w:val="0009657C"/>
    <w:rsid w:val="00096818"/>
    <w:rsid w:val="000A0097"/>
    <w:rsid w:val="000A21A3"/>
    <w:rsid w:val="000A2552"/>
    <w:rsid w:val="000A382D"/>
    <w:rsid w:val="000A4180"/>
    <w:rsid w:val="000A4BA2"/>
    <w:rsid w:val="000A4CF0"/>
    <w:rsid w:val="000A59A2"/>
    <w:rsid w:val="000B018C"/>
    <w:rsid w:val="000B03E4"/>
    <w:rsid w:val="000B65E3"/>
    <w:rsid w:val="000C0549"/>
    <w:rsid w:val="000C083B"/>
    <w:rsid w:val="000C1CD1"/>
    <w:rsid w:val="000C3A5B"/>
    <w:rsid w:val="000C3D77"/>
    <w:rsid w:val="000C6ADE"/>
    <w:rsid w:val="000D1782"/>
    <w:rsid w:val="000D3380"/>
    <w:rsid w:val="000D419C"/>
    <w:rsid w:val="000D6B26"/>
    <w:rsid w:val="000E04BB"/>
    <w:rsid w:val="000E166F"/>
    <w:rsid w:val="000E57FB"/>
    <w:rsid w:val="000E5896"/>
    <w:rsid w:val="000E6000"/>
    <w:rsid w:val="000E6617"/>
    <w:rsid w:val="000E7E7F"/>
    <w:rsid w:val="000F0B70"/>
    <w:rsid w:val="000F2CDC"/>
    <w:rsid w:val="000F4A47"/>
    <w:rsid w:val="001005CD"/>
    <w:rsid w:val="001020E1"/>
    <w:rsid w:val="00103AE3"/>
    <w:rsid w:val="00104032"/>
    <w:rsid w:val="00112695"/>
    <w:rsid w:val="00115550"/>
    <w:rsid w:val="00115946"/>
    <w:rsid w:val="00117846"/>
    <w:rsid w:val="001264F1"/>
    <w:rsid w:val="00130731"/>
    <w:rsid w:val="00130B3C"/>
    <w:rsid w:val="00131C4D"/>
    <w:rsid w:val="00132DA1"/>
    <w:rsid w:val="00134BC9"/>
    <w:rsid w:val="00135955"/>
    <w:rsid w:val="001363F1"/>
    <w:rsid w:val="00136634"/>
    <w:rsid w:val="00136819"/>
    <w:rsid w:val="001420B1"/>
    <w:rsid w:val="001436EE"/>
    <w:rsid w:val="00144175"/>
    <w:rsid w:val="00144B3A"/>
    <w:rsid w:val="00145992"/>
    <w:rsid w:val="00145E6A"/>
    <w:rsid w:val="00150A4C"/>
    <w:rsid w:val="001536AF"/>
    <w:rsid w:val="00154C8B"/>
    <w:rsid w:val="001610FE"/>
    <w:rsid w:val="001619E0"/>
    <w:rsid w:val="001629A1"/>
    <w:rsid w:val="00162B54"/>
    <w:rsid w:val="00164FBE"/>
    <w:rsid w:val="00165014"/>
    <w:rsid w:val="00166805"/>
    <w:rsid w:val="0017178F"/>
    <w:rsid w:val="00171C56"/>
    <w:rsid w:val="001723ED"/>
    <w:rsid w:val="00172705"/>
    <w:rsid w:val="00172891"/>
    <w:rsid w:val="001835F4"/>
    <w:rsid w:val="00183AE7"/>
    <w:rsid w:val="00184555"/>
    <w:rsid w:val="0018472E"/>
    <w:rsid w:val="00185AEA"/>
    <w:rsid w:val="00186694"/>
    <w:rsid w:val="00186D1A"/>
    <w:rsid w:val="001870EC"/>
    <w:rsid w:val="001875B2"/>
    <w:rsid w:val="0019611A"/>
    <w:rsid w:val="001961ED"/>
    <w:rsid w:val="00197C25"/>
    <w:rsid w:val="001A1768"/>
    <w:rsid w:val="001A1ADC"/>
    <w:rsid w:val="001A4DC6"/>
    <w:rsid w:val="001B0E2E"/>
    <w:rsid w:val="001B220E"/>
    <w:rsid w:val="001B24DD"/>
    <w:rsid w:val="001B40D2"/>
    <w:rsid w:val="001B4772"/>
    <w:rsid w:val="001B54A6"/>
    <w:rsid w:val="001B567E"/>
    <w:rsid w:val="001B694C"/>
    <w:rsid w:val="001B7596"/>
    <w:rsid w:val="001C10DF"/>
    <w:rsid w:val="001C19E8"/>
    <w:rsid w:val="001C1D50"/>
    <w:rsid w:val="001C2DA2"/>
    <w:rsid w:val="001C37D2"/>
    <w:rsid w:val="001C3F1E"/>
    <w:rsid w:val="001C5631"/>
    <w:rsid w:val="001D25F0"/>
    <w:rsid w:val="001D3F17"/>
    <w:rsid w:val="001D596C"/>
    <w:rsid w:val="001D63AB"/>
    <w:rsid w:val="001E13C3"/>
    <w:rsid w:val="001E4FDE"/>
    <w:rsid w:val="001E7436"/>
    <w:rsid w:val="001F024E"/>
    <w:rsid w:val="001F0EDC"/>
    <w:rsid w:val="001F22FF"/>
    <w:rsid w:val="001F45EE"/>
    <w:rsid w:val="001F49F0"/>
    <w:rsid w:val="001F5D49"/>
    <w:rsid w:val="001F5E97"/>
    <w:rsid w:val="001F7B46"/>
    <w:rsid w:val="00201C17"/>
    <w:rsid w:val="00201FE6"/>
    <w:rsid w:val="00202513"/>
    <w:rsid w:val="002056AF"/>
    <w:rsid w:val="00205939"/>
    <w:rsid w:val="00207853"/>
    <w:rsid w:val="00210E15"/>
    <w:rsid w:val="00210FE4"/>
    <w:rsid w:val="00213A12"/>
    <w:rsid w:val="00213B7E"/>
    <w:rsid w:val="00213D99"/>
    <w:rsid w:val="00214269"/>
    <w:rsid w:val="00214926"/>
    <w:rsid w:val="002164DC"/>
    <w:rsid w:val="00220431"/>
    <w:rsid w:val="00222EC0"/>
    <w:rsid w:val="00224A67"/>
    <w:rsid w:val="00224B4F"/>
    <w:rsid w:val="00226A45"/>
    <w:rsid w:val="002270FF"/>
    <w:rsid w:val="00230060"/>
    <w:rsid w:val="0023336D"/>
    <w:rsid w:val="00235510"/>
    <w:rsid w:val="00242F41"/>
    <w:rsid w:val="00246AAA"/>
    <w:rsid w:val="00251977"/>
    <w:rsid w:val="002534C3"/>
    <w:rsid w:val="00256748"/>
    <w:rsid w:val="00260A13"/>
    <w:rsid w:val="00261926"/>
    <w:rsid w:val="00262766"/>
    <w:rsid w:val="00263724"/>
    <w:rsid w:val="00264157"/>
    <w:rsid w:val="002650C4"/>
    <w:rsid w:val="002651D1"/>
    <w:rsid w:val="0027097D"/>
    <w:rsid w:val="00270DC2"/>
    <w:rsid w:val="00271661"/>
    <w:rsid w:val="0027209C"/>
    <w:rsid w:val="002736C4"/>
    <w:rsid w:val="00275A8A"/>
    <w:rsid w:val="00276643"/>
    <w:rsid w:val="002825AD"/>
    <w:rsid w:val="002833AE"/>
    <w:rsid w:val="00283D42"/>
    <w:rsid w:val="002843B9"/>
    <w:rsid w:val="00284664"/>
    <w:rsid w:val="002858BF"/>
    <w:rsid w:val="00285CE6"/>
    <w:rsid w:val="00285EED"/>
    <w:rsid w:val="00287A06"/>
    <w:rsid w:val="00291790"/>
    <w:rsid w:val="002922CB"/>
    <w:rsid w:val="00296722"/>
    <w:rsid w:val="00296E0B"/>
    <w:rsid w:val="002971AF"/>
    <w:rsid w:val="002A1893"/>
    <w:rsid w:val="002A226C"/>
    <w:rsid w:val="002A31BE"/>
    <w:rsid w:val="002A3E05"/>
    <w:rsid w:val="002A7C40"/>
    <w:rsid w:val="002B0780"/>
    <w:rsid w:val="002B0A39"/>
    <w:rsid w:val="002B1DE9"/>
    <w:rsid w:val="002B1DFA"/>
    <w:rsid w:val="002B24D7"/>
    <w:rsid w:val="002B4B02"/>
    <w:rsid w:val="002B532E"/>
    <w:rsid w:val="002B6736"/>
    <w:rsid w:val="002C148C"/>
    <w:rsid w:val="002C4F04"/>
    <w:rsid w:val="002C5B26"/>
    <w:rsid w:val="002C7324"/>
    <w:rsid w:val="002C7A40"/>
    <w:rsid w:val="002C7A5A"/>
    <w:rsid w:val="002C7D91"/>
    <w:rsid w:val="002D2F60"/>
    <w:rsid w:val="002D4DD1"/>
    <w:rsid w:val="002D62D7"/>
    <w:rsid w:val="002E078A"/>
    <w:rsid w:val="002E24CA"/>
    <w:rsid w:val="002E31FA"/>
    <w:rsid w:val="002E77DD"/>
    <w:rsid w:val="002F20D2"/>
    <w:rsid w:val="002F2EEB"/>
    <w:rsid w:val="002F6B2D"/>
    <w:rsid w:val="002F7837"/>
    <w:rsid w:val="002F7F6D"/>
    <w:rsid w:val="00303D7C"/>
    <w:rsid w:val="0030427C"/>
    <w:rsid w:val="00304C81"/>
    <w:rsid w:val="003071F9"/>
    <w:rsid w:val="00307DC8"/>
    <w:rsid w:val="00311297"/>
    <w:rsid w:val="0031137D"/>
    <w:rsid w:val="003161B2"/>
    <w:rsid w:val="00325DD2"/>
    <w:rsid w:val="00327725"/>
    <w:rsid w:val="00327C99"/>
    <w:rsid w:val="00331FCD"/>
    <w:rsid w:val="0033201A"/>
    <w:rsid w:val="00332D8D"/>
    <w:rsid w:val="00333D26"/>
    <w:rsid w:val="0033451C"/>
    <w:rsid w:val="00334B9B"/>
    <w:rsid w:val="0033533E"/>
    <w:rsid w:val="00335593"/>
    <w:rsid w:val="0033625E"/>
    <w:rsid w:val="00337DDA"/>
    <w:rsid w:val="0034193F"/>
    <w:rsid w:val="0034276F"/>
    <w:rsid w:val="00345351"/>
    <w:rsid w:val="003456C4"/>
    <w:rsid w:val="00347C53"/>
    <w:rsid w:val="0035074F"/>
    <w:rsid w:val="00351D93"/>
    <w:rsid w:val="0035200B"/>
    <w:rsid w:val="0035291B"/>
    <w:rsid w:val="00353F18"/>
    <w:rsid w:val="0035447B"/>
    <w:rsid w:val="00354B19"/>
    <w:rsid w:val="003550E2"/>
    <w:rsid w:val="003612AE"/>
    <w:rsid w:val="00363819"/>
    <w:rsid w:val="003640D1"/>
    <w:rsid w:val="00366C02"/>
    <w:rsid w:val="0036738E"/>
    <w:rsid w:val="003705CF"/>
    <w:rsid w:val="00371300"/>
    <w:rsid w:val="00371A2F"/>
    <w:rsid w:val="00371C8E"/>
    <w:rsid w:val="003757D8"/>
    <w:rsid w:val="00375930"/>
    <w:rsid w:val="00375F5C"/>
    <w:rsid w:val="00377D19"/>
    <w:rsid w:val="00377D2B"/>
    <w:rsid w:val="00382DAA"/>
    <w:rsid w:val="00384741"/>
    <w:rsid w:val="003901B6"/>
    <w:rsid w:val="00390A6F"/>
    <w:rsid w:val="00390CC2"/>
    <w:rsid w:val="0039289E"/>
    <w:rsid w:val="003929F8"/>
    <w:rsid w:val="00395C2B"/>
    <w:rsid w:val="003A247A"/>
    <w:rsid w:val="003A2B3D"/>
    <w:rsid w:val="003A379C"/>
    <w:rsid w:val="003A3895"/>
    <w:rsid w:val="003A6C56"/>
    <w:rsid w:val="003B1F88"/>
    <w:rsid w:val="003B2E74"/>
    <w:rsid w:val="003B5A1F"/>
    <w:rsid w:val="003B7216"/>
    <w:rsid w:val="003B74DC"/>
    <w:rsid w:val="003B7608"/>
    <w:rsid w:val="003B7C1F"/>
    <w:rsid w:val="003B7D27"/>
    <w:rsid w:val="003C01F6"/>
    <w:rsid w:val="003C1C11"/>
    <w:rsid w:val="003C2854"/>
    <w:rsid w:val="003C528F"/>
    <w:rsid w:val="003C782B"/>
    <w:rsid w:val="003D3777"/>
    <w:rsid w:val="003D44AF"/>
    <w:rsid w:val="003D5506"/>
    <w:rsid w:val="003E675E"/>
    <w:rsid w:val="003F00BD"/>
    <w:rsid w:val="003F513D"/>
    <w:rsid w:val="003F5287"/>
    <w:rsid w:val="003F5C4B"/>
    <w:rsid w:val="003F5CCC"/>
    <w:rsid w:val="003F5EEA"/>
    <w:rsid w:val="003F7388"/>
    <w:rsid w:val="003F7A15"/>
    <w:rsid w:val="003F7F00"/>
    <w:rsid w:val="0040152E"/>
    <w:rsid w:val="0040459D"/>
    <w:rsid w:val="00407B5A"/>
    <w:rsid w:val="00407D93"/>
    <w:rsid w:val="00410959"/>
    <w:rsid w:val="00410B1E"/>
    <w:rsid w:val="00411649"/>
    <w:rsid w:val="00413756"/>
    <w:rsid w:val="00413AC9"/>
    <w:rsid w:val="0041437E"/>
    <w:rsid w:val="0041634B"/>
    <w:rsid w:val="00417AC2"/>
    <w:rsid w:val="00420E51"/>
    <w:rsid w:val="00423319"/>
    <w:rsid w:val="00426018"/>
    <w:rsid w:val="004267FC"/>
    <w:rsid w:val="0042703B"/>
    <w:rsid w:val="0042708E"/>
    <w:rsid w:val="00432C3B"/>
    <w:rsid w:val="0044162D"/>
    <w:rsid w:val="00442E21"/>
    <w:rsid w:val="0044470B"/>
    <w:rsid w:val="00446250"/>
    <w:rsid w:val="00446AB3"/>
    <w:rsid w:val="00447CB6"/>
    <w:rsid w:val="0045073A"/>
    <w:rsid w:val="00451167"/>
    <w:rsid w:val="00453653"/>
    <w:rsid w:val="00454405"/>
    <w:rsid w:val="00455097"/>
    <w:rsid w:val="00455A98"/>
    <w:rsid w:val="004562F9"/>
    <w:rsid w:val="00460D6A"/>
    <w:rsid w:val="00460DD7"/>
    <w:rsid w:val="004668A6"/>
    <w:rsid w:val="004705D2"/>
    <w:rsid w:val="004707B6"/>
    <w:rsid w:val="00470EF9"/>
    <w:rsid w:val="004742D1"/>
    <w:rsid w:val="00475A48"/>
    <w:rsid w:val="004762A4"/>
    <w:rsid w:val="0048010D"/>
    <w:rsid w:val="00482ED9"/>
    <w:rsid w:val="00484A67"/>
    <w:rsid w:val="00485AF2"/>
    <w:rsid w:val="00490573"/>
    <w:rsid w:val="00494FF7"/>
    <w:rsid w:val="00495449"/>
    <w:rsid w:val="00495C68"/>
    <w:rsid w:val="00497022"/>
    <w:rsid w:val="00497D34"/>
    <w:rsid w:val="004A145A"/>
    <w:rsid w:val="004A173B"/>
    <w:rsid w:val="004A1DD2"/>
    <w:rsid w:val="004A2B01"/>
    <w:rsid w:val="004A2B3C"/>
    <w:rsid w:val="004A341D"/>
    <w:rsid w:val="004A52E3"/>
    <w:rsid w:val="004A5AEB"/>
    <w:rsid w:val="004B3E1F"/>
    <w:rsid w:val="004B443E"/>
    <w:rsid w:val="004C1C2C"/>
    <w:rsid w:val="004C2A6A"/>
    <w:rsid w:val="004C3738"/>
    <w:rsid w:val="004C3DE0"/>
    <w:rsid w:val="004C445C"/>
    <w:rsid w:val="004C5BC3"/>
    <w:rsid w:val="004C668C"/>
    <w:rsid w:val="004D42D4"/>
    <w:rsid w:val="004D63E6"/>
    <w:rsid w:val="004D6AAE"/>
    <w:rsid w:val="004D75FB"/>
    <w:rsid w:val="004E0B5D"/>
    <w:rsid w:val="004E247C"/>
    <w:rsid w:val="004F02D3"/>
    <w:rsid w:val="004F03ED"/>
    <w:rsid w:val="004F09F3"/>
    <w:rsid w:val="004F0B2C"/>
    <w:rsid w:val="004F1BF4"/>
    <w:rsid w:val="004F5C1B"/>
    <w:rsid w:val="00500020"/>
    <w:rsid w:val="00502E83"/>
    <w:rsid w:val="00504ADC"/>
    <w:rsid w:val="005112CE"/>
    <w:rsid w:val="005164DC"/>
    <w:rsid w:val="00517FFD"/>
    <w:rsid w:val="00520EA5"/>
    <w:rsid w:val="00520F85"/>
    <w:rsid w:val="00521EF8"/>
    <w:rsid w:val="00523B58"/>
    <w:rsid w:val="005250A1"/>
    <w:rsid w:val="005260AC"/>
    <w:rsid w:val="00526AAA"/>
    <w:rsid w:val="005278BB"/>
    <w:rsid w:val="00531067"/>
    <w:rsid w:val="00533343"/>
    <w:rsid w:val="00536A93"/>
    <w:rsid w:val="0054151A"/>
    <w:rsid w:val="00541968"/>
    <w:rsid w:val="00544B63"/>
    <w:rsid w:val="0055078B"/>
    <w:rsid w:val="00550FE4"/>
    <w:rsid w:val="0055193F"/>
    <w:rsid w:val="00551C69"/>
    <w:rsid w:val="00552721"/>
    <w:rsid w:val="00553CC1"/>
    <w:rsid w:val="0055713E"/>
    <w:rsid w:val="00560297"/>
    <w:rsid w:val="005604A3"/>
    <w:rsid w:val="005616A3"/>
    <w:rsid w:val="00561AB9"/>
    <w:rsid w:val="00562351"/>
    <w:rsid w:val="00562E3B"/>
    <w:rsid w:val="0056385E"/>
    <w:rsid w:val="005660BD"/>
    <w:rsid w:val="0056613B"/>
    <w:rsid w:val="00567776"/>
    <w:rsid w:val="005679B6"/>
    <w:rsid w:val="005709B5"/>
    <w:rsid w:val="00575052"/>
    <w:rsid w:val="00580491"/>
    <w:rsid w:val="005844E9"/>
    <w:rsid w:val="00587F99"/>
    <w:rsid w:val="00591CBC"/>
    <w:rsid w:val="005923BC"/>
    <w:rsid w:val="00594327"/>
    <w:rsid w:val="00594581"/>
    <w:rsid w:val="00596579"/>
    <w:rsid w:val="00597A12"/>
    <w:rsid w:val="005A06A1"/>
    <w:rsid w:val="005A1DCF"/>
    <w:rsid w:val="005A43A5"/>
    <w:rsid w:val="005A7A3A"/>
    <w:rsid w:val="005B1340"/>
    <w:rsid w:val="005B14C8"/>
    <w:rsid w:val="005B1AA7"/>
    <w:rsid w:val="005B28F7"/>
    <w:rsid w:val="005B296E"/>
    <w:rsid w:val="005B6B3E"/>
    <w:rsid w:val="005C1B26"/>
    <w:rsid w:val="005C29A9"/>
    <w:rsid w:val="005C37E4"/>
    <w:rsid w:val="005C47F5"/>
    <w:rsid w:val="005C639A"/>
    <w:rsid w:val="005C6F65"/>
    <w:rsid w:val="005C77B5"/>
    <w:rsid w:val="005D0159"/>
    <w:rsid w:val="005D071E"/>
    <w:rsid w:val="005D287B"/>
    <w:rsid w:val="005D4AD9"/>
    <w:rsid w:val="005D4CAB"/>
    <w:rsid w:val="005D76EF"/>
    <w:rsid w:val="005D7FD4"/>
    <w:rsid w:val="005E2102"/>
    <w:rsid w:val="005E5C76"/>
    <w:rsid w:val="005F48D6"/>
    <w:rsid w:val="005F63D9"/>
    <w:rsid w:val="00606771"/>
    <w:rsid w:val="00607253"/>
    <w:rsid w:val="0060791B"/>
    <w:rsid w:val="00607CBD"/>
    <w:rsid w:val="00610B8D"/>
    <w:rsid w:val="0061143B"/>
    <w:rsid w:val="00612422"/>
    <w:rsid w:val="00612B01"/>
    <w:rsid w:val="00612E45"/>
    <w:rsid w:val="00614136"/>
    <w:rsid w:val="00614FF2"/>
    <w:rsid w:val="00616F37"/>
    <w:rsid w:val="006217C5"/>
    <w:rsid w:val="00624C97"/>
    <w:rsid w:val="006267D3"/>
    <w:rsid w:val="00627FAF"/>
    <w:rsid w:val="00632ECA"/>
    <w:rsid w:val="00633189"/>
    <w:rsid w:val="006332D9"/>
    <w:rsid w:val="00635D2E"/>
    <w:rsid w:val="00636812"/>
    <w:rsid w:val="00636EF4"/>
    <w:rsid w:val="00640316"/>
    <w:rsid w:val="0064332D"/>
    <w:rsid w:val="006433EB"/>
    <w:rsid w:val="00643C49"/>
    <w:rsid w:val="00644234"/>
    <w:rsid w:val="006442BE"/>
    <w:rsid w:val="00645831"/>
    <w:rsid w:val="00646A0C"/>
    <w:rsid w:val="006475CF"/>
    <w:rsid w:val="00655DCA"/>
    <w:rsid w:val="006562F2"/>
    <w:rsid w:val="00657815"/>
    <w:rsid w:val="00661B3B"/>
    <w:rsid w:val="00663116"/>
    <w:rsid w:val="00663D5A"/>
    <w:rsid w:val="0066452E"/>
    <w:rsid w:val="00665C9D"/>
    <w:rsid w:val="006727F4"/>
    <w:rsid w:val="00672A63"/>
    <w:rsid w:val="00674074"/>
    <w:rsid w:val="00677EB0"/>
    <w:rsid w:val="0068087B"/>
    <w:rsid w:val="00680FA7"/>
    <w:rsid w:val="006812AC"/>
    <w:rsid w:val="006827A0"/>
    <w:rsid w:val="00683303"/>
    <w:rsid w:val="00683750"/>
    <w:rsid w:val="00685945"/>
    <w:rsid w:val="0069134D"/>
    <w:rsid w:val="00691719"/>
    <w:rsid w:val="006920D5"/>
    <w:rsid w:val="00692A7E"/>
    <w:rsid w:val="0069307E"/>
    <w:rsid w:val="0069400D"/>
    <w:rsid w:val="00694E10"/>
    <w:rsid w:val="006950A4"/>
    <w:rsid w:val="00695934"/>
    <w:rsid w:val="006966B3"/>
    <w:rsid w:val="006A3740"/>
    <w:rsid w:val="006A3BE8"/>
    <w:rsid w:val="006A434B"/>
    <w:rsid w:val="006A4F0E"/>
    <w:rsid w:val="006A5229"/>
    <w:rsid w:val="006A558C"/>
    <w:rsid w:val="006B3130"/>
    <w:rsid w:val="006B362C"/>
    <w:rsid w:val="006B39A7"/>
    <w:rsid w:val="006B44BD"/>
    <w:rsid w:val="006B4C8E"/>
    <w:rsid w:val="006C0AA0"/>
    <w:rsid w:val="006C33B2"/>
    <w:rsid w:val="006C7AD3"/>
    <w:rsid w:val="006D1A3B"/>
    <w:rsid w:val="006D445D"/>
    <w:rsid w:val="006D52CA"/>
    <w:rsid w:val="006D5CC9"/>
    <w:rsid w:val="006D6A58"/>
    <w:rsid w:val="006E2862"/>
    <w:rsid w:val="006E3147"/>
    <w:rsid w:val="006E5CC7"/>
    <w:rsid w:val="006F05DB"/>
    <w:rsid w:val="006F11C8"/>
    <w:rsid w:val="006F1579"/>
    <w:rsid w:val="006F37BB"/>
    <w:rsid w:val="006F410F"/>
    <w:rsid w:val="006F7412"/>
    <w:rsid w:val="006F7AF4"/>
    <w:rsid w:val="007002FD"/>
    <w:rsid w:val="00701E4E"/>
    <w:rsid w:val="00704576"/>
    <w:rsid w:val="00706241"/>
    <w:rsid w:val="0071015D"/>
    <w:rsid w:val="007103F6"/>
    <w:rsid w:val="00710A11"/>
    <w:rsid w:val="00710D46"/>
    <w:rsid w:val="00711280"/>
    <w:rsid w:val="0071224A"/>
    <w:rsid w:val="007122BE"/>
    <w:rsid w:val="00715AAB"/>
    <w:rsid w:val="00720EA7"/>
    <w:rsid w:val="00723FA5"/>
    <w:rsid w:val="00725A34"/>
    <w:rsid w:val="00727030"/>
    <w:rsid w:val="0072711D"/>
    <w:rsid w:val="007276D8"/>
    <w:rsid w:val="0073299C"/>
    <w:rsid w:val="00733007"/>
    <w:rsid w:val="00733272"/>
    <w:rsid w:val="0073433F"/>
    <w:rsid w:val="00743343"/>
    <w:rsid w:val="00744159"/>
    <w:rsid w:val="007453B1"/>
    <w:rsid w:val="007533F7"/>
    <w:rsid w:val="007561E5"/>
    <w:rsid w:val="007572C3"/>
    <w:rsid w:val="0076148C"/>
    <w:rsid w:val="007624D0"/>
    <w:rsid w:val="00764339"/>
    <w:rsid w:val="00765B34"/>
    <w:rsid w:val="007660E6"/>
    <w:rsid w:val="00766E96"/>
    <w:rsid w:val="00767A8C"/>
    <w:rsid w:val="00770909"/>
    <w:rsid w:val="007755C2"/>
    <w:rsid w:val="0077590D"/>
    <w:rsid w:val="00775D91"/>
    <w:rsid w:val="0077735B"/>
    <w:rsid w:val="00781558"/>
    <w:rsid w:val="00783645"/>
    <w:rsid w:val="00784E82"/>
    <w:rsid w:val="007868DB"/>
    <w:rsid w:val="0078729E"/>
    <w:rsid w:val="00790E46"/>
    <w:rsid w:val="00792E97"/>
    <w:rsid w:val="00794D27"/>
    <w:rsid w:val="00794E64"/>
    <w:rsid w:val="00795B08"/>
    <w:rsid w:val="00795BD5"/>
    <w:rsid w:val="00796C91"/>
    <w:rsid w:val="00797B9F"/>
    <w:rsid w:val="007A0059"/>
    <w:rsid w:val="007A14D7"/>
    <w:rsid w:val="007A3DE1"/>
    <w:rsid w:val="007A5E97"/>
    <w:rsid w:val="007A66CA"/>
    <w:rsid w:val="007A6A21"/>
    <w:rsid w:val="007A7033"/>
    <w:rsid w:val="007B1153"/>
    <w:rsid w:val="007B2591"/>
    <w:rsid w:val="007B3743"/>
    <w:rsid w:val="007B37CD"/>
    <w:rsid w:val="007B41FC"/>
    <w:rsid w:val="007B4B5B"/>
    <w:rsid w:val="007B5538"/>
    <w:rsid w:val="007B698A"/>
    <w:rsid w:val="007C0B81"/>
    <w:rsid w:val="007C0D02"/>
    <w:rsid w:val="007C1F91"/>
    <w:rsid w:val="007C5695"/>
    <w:rsid w:val="007C5A00"/>
    <w:rsid w:val="007D10D2"/>
    <w:rsid w:val="007D2BA3"/>
    <w:rsid w:val="007D2D25"/>
    <w:rsid w:val="007D40E9"/>
    <w:rsid w:val="007D4744"/>
    <w:rsid w:val="007D52FB"/>
    <w:rsid w:val="007D56A5"/>
    <w:rsid w:val="007D6B00"/>
    <w:rsid w:val="007E440F"/>
    <w:rsid w:val="007E797B"/>
    <w:rsid w:val="007F1A3B"/>
    <w:rsid w:val="007F2652"/>
    <w:rsid w:val="007F2B75"/>
    <w:rsid w:val="007F33CC"/>
    <w:rsid w:val="007F49B7"/>
    <w:rsid w:val="007F5782"/>
    <w:rsid w:val="007F5D06"/>
    <w:rsid w:val="007F7D8A"/>
    <w:rsid w:val="00800871"/>
    <w:rsid w:val="00806CE8"/>
    <w:rsid w:val="00806E51"/>
    <w:rsid w:val="008109B5"/>
    <w:rsid w:val="00812922"/>
    <w:rsid w:val="00817FC4"/>
    <w:rsid w:val="00823916"/>
    <w:rsid w:val="0082481E"/>
    <w:rsid w:val="00827425"/>
    <w:rsid w:val="00827716"/>
    <w:rsid w:val="0083023E"/>
    <w:rsid w:val="008308C6"/>
    <w:rsid w:val="00831DE7"/>
    <w:rsid w:val="008343A1"/>
    <w:rsid w:val="008362F7"/>
    <w:rsid w:val="00837249"/>
    <w:rsid w:val="00841EDA"/>
    <w:rsid w:val="0085053F"/>
    <w:rsid w:val="00851B4F"/>
    <w:rsid w:val="008542C5"/>
    <w:rsid w:val="00854E4A"/>
    <w:rsid w:val="0086099C"/>
    <w:rsid w:val="00861E4D"/>
    <w:rsid w:val="0086467F"/>
    <w:rsid w:val="008652E1"/>
    <w:rsid w:val="00866A4F"/>
    <w:rsid w:val="00870DBB"/>
    <w:rsid w:val="00870F33"/>
    <w:rsid w:val="00874479"/>
    <w:rsid w:val="00874A00"/>
    <w:rsid w:val="00874B33"/>
    <w:rsid w:val="00874B91"/>
    <w:rsid w:val="00877EC9"/>
    <w:rsid w:val="00880659"/>
    <w:rsid w:val="00880E81"/>
    <w:rsid w:val="0088323C"/>
    <w:rsid w:val="008833B4"/>
    <w:rsid w:val="00883E21"/>
    <w:rsid w:val="0088427F"/>
    <w:rsid w:val="008845F5"/>
    <w:rsid w:val="00885A8E"/>
    <w:rsid w:val="00886FF6"/>
    <w:rsid w:val="00891671"/>
    <w:rsid w:val="00892D13"/>
    <w:rsid w:val="00892F7F"/>
    <w:rsid w:val="00897375"/>
    <w:rsid w:val="008A0B26"/>
    <w:rsid w:val="008A0DFE"/>
    <w:rsid w:val="008A60AD"/>
    <w:rsid w:val="008A6A22"/>
    <w:rsid w:val="008A6D6E"/>
    <w:rsid w:val="008B0D49"/>
    <w:rsid w:val="008B3CA3"/>
    <w:rsid w:val="008B4541"/>
    <w:rsid w:val="008B72B0"/>
    <w:rsid w:val="008C0E37"/>
    <w:rsid w:val="008C1C13"/>
    <w:rsid w:val="008C7BE2"/>
    <w:rsid w:val="008D235B"/>
    <w:rsid w:val="008D2B65"/>
    <w:rsid w:val="008D2F82"/>
    <w:rsid w:val="008D41C6"/>
    <w:rsid w:val="008D46E3"/>
    <w:rsid w:val="008D75AE"/>
    <w:rsid w:val="008D7AF9"/>
    <w:rsid w:val="008D7C4E"/>
    <w:rsid w:val="008D7D61"/>
    <w:rsid w:val="008E1726"/>
    <w:rsid w:val="008E2530"/>
    <w:rsid w:val="008E3956"/>
    <w:rsid w:val="008E470C"/>
    <w:rsid w:val="008E572C"/>
    <w:rsid w:val="008E7638"/>
    <w:rsid w:val="008E7E6B"/>
    <w:rsid w:val="008E7E6D"/>
    <w:rsid w:val="008F096A"/>
    <w:rsid w:val="008F24E6"/>
    <w:rsid w:val="008F3C17"/>
    <w:rsid w:val="008F54AB"/>
    <w:rsid w:val="008F5600"/>
    <w:rsid w:val="008F60D5"/>
    <w:rsid w:val="008F69CB"/>
    <w:rsid w:val="008F79E7"/>
    <w:rsid w:val="009019D1"/>
    <w:rsid w:val="00906152"/>
    <w:rsid w:val="00906B7C"/>
    <w:rsid w:val="00906FDF"/>
    <w:rsid w:val="009070C4"/>
    <w:rsid w:val="0091029C"/>
    <w:rsid w:val="009112D6"/>
    <w:rsid w:val="009135FF"/>
    <w:rsid w:val="00914493"/>
    <w:rsid w:val="00915147"/>
    <w:rsid w:val="00917183"/>
    <w:rsid w:val="00917A58"/>
    <w:rsid w:val="00917DAD"/>
    <w:rsid w:val="00922616"/>
    <w:rsid w:val="009233D1"/>
    <w:rsid w:val="0092372B"/>
    <w:rsid w:val="00924C5A"/>
    <w:rsid w:val="00925752"/>
    <w:rsid w:val="00925C37"/>
    <w:rsid w:val="009276B2"/>
    <w:rsid w:val="009276C3"/>
    <w:rsid w:val="00931837"/>
    <w:rsid w:val="00933998"/>
    <w:rsid w:val="00935C20"/>
    <w:rsid w:val="00940346"/>
    <w:rsid w:val="00942341"/>
    <w:rsid w:val="00942D6C"/>
    <w:rsid w:val="00943252"/>
    <w:rsid w:val="00944198"/>
    <w:rsid w:val="009442F8"/>
    <w:rsid w:val="00946C02"/>
    <w:rsid w:val="00951032"/>
    <w:rsid w:val="00951254"/>
    <w:rsid w:val="009545FD"/>
    <w:rsid w:val="0095483D"/>
    <w:rsid w:val="00954F23"/>
    <w:rsid w:val="009561A4"/>
    <w:rsid w:val="00956D21"/>
    <w:rsid w:val="009578C6"/>
    <w:rsid w:val="00957979"/>
    <w:rsid w:val="009642A5"/>
    <w:rsid w:val="00970F5A"/>
    <w:rsid w:val="00971802"/>
    <w:rsid w:val="009732BC"/>
    <w:rsid w:val="009733D2"/>
    <w:rsid w:val="00974C88"/>
    <w:rsid w:val="00974E56"/>
    <w:rsid w:val="009764B9"/>
    <w:rsid w:val="00977DB9"/>
    <w:rsid w:val="009802C8"/>
    <w:rsid w:val="0098077D"/>
    <w:rsid w:val="00980D21"/>
    <w:rsid w:val="00981C4B"/>
    <w:rsid w:val="009833CF"/>
    <w:rsid w:val="00984EB4"/>
    <w:rsid w:val="00985765"/>
    <w:rsid w:val="00987962"/>
    <w:rsid w:val="0099045B"/>
    <w:rsid w:val="009955F5"/>
    <w:rsid w:val="00997F01"/>
    <w:rsid w:val="009A0296"/>
    <w:rsid w:val="009A058F"/>
    <w:rsid w:val="009A1626"/>
    <w:rsid w:val="009A17B1"/>
    <w:rsid w:val="009A181C"/>
    <w:rsid w:val="009A1954"/>
    <w:rsid w:val="009A1CEF"/>
    <w:rsid w:val="009A2DB1"/>
    <w:rsid w:val="009A57C7"/>
    <w:rsid w:val="009A5979"/>
    <w:rsid w:val="009A7225"/>
    <w:rsid w:val="009B1205"/>
    <w:rsid w:val="009B1361"/>
    <w:rsid w:val="009B5AE6"/>
    <w:rsid w:val="009C00DA"/>
    <w:rsid w:val="009C0860"/>
    <w:rsid w:val="009C091A"/>
    <w:rsid w:val="009C33FD"/>
    <w:rsid w:val="009C35CD"/>
    <w:rsid w:val="009C35FA"/>
    <w:rsid w:val="009C4EE4"/>
    <w:rsid w:val="009C509F"/>
    <w:rsid w:val="009C6674"/>
    <w:rsid w:val="009D3491"/>
    <w:rsid w:val="009D4FAE"/>
    <w:rsid w:val="009D587F"/>
    <w:rsid w:val="009D5C49"/>
    <w:rsid w:val="009D6DE6"/>
    <w:rsid w:val="009E1634"/>
    <w:rsid w:val="009F2D2B"/>
    <w:rsid w:val="009F4493"/>
    <w:rsid w:val="009F5B5B"/>
    <w:rsid w:val="00A01A86"/>
    <w:rsid w:val="00A02A9E"/>
    <w:rsid w:val="00A0321A"/>
    <w:rsid w:val="00A03225"/>
    <w:rsid w:val="00A04833"/>
    <w:rsid w:val="00A06970"/>
    <w:rsid w:val="00A06DF8"/>
    <w:rsid w:val="00A116EF"/>
    <w:rsid w:val="00A11AD8"/>
    <w:rsid w:val="00A16E1C"/>
    <w:rsid w:val="00A20E02"/>
    <w:rsid w:val="00A228F2"/>
    <w:rsid w:val="00A23B04"/>
    <w:rsid w:val="00A271B1"/>
    <w:rsid w:val="00A30D4D"/>
    <w:rsid w:val="00A30F50"/>
    <w:rsid w:val="00A32F12"/>
    <w:rsid w:val="00A359CE"/>
    <w:rsid w:val="00A372D6"/>
    <w:rsid w:val="00A37979"/>
    <w:rsid w:val="00A40C20"/>
    <w:rsid w:val="00A41556"/>
    <w:rsid w:val="00A453E5"/>
    <w:rsid w:val="00A45EB8"/>
    <w:rsid w:val="00A46D44"/>
    <w:rsid w:val="00A50C6F"/>
    <w:rsid w:val="00A519DB"/>
    <w:rsid w:val="00A538A0"/>
    <w:rsid w:val="00A538D8"/>
    <w:rsid w:val="00A56F52"/>
    <w:rsid w:val="00A57E29"/>
    <w:rsid w:val="00A60E93"/>
    <w:rsid w:val="00A6213A"/>
    <w:rsid w:val="00A63110"/>
    <w:rsid w:val="00A635C6"/>
    <w:rsid w:val="00A6391D"/>
    <w:rsid w:val="00A665AA"/>
    <w:rsid w:val="00A70987"/>
    <w:rsid w:val="00A72B4F"/>
    <w:rsid w:val="00A7301F"/>
    <w:rsid w:val="00A80043"/>
    <w:rsid w:val="00A81AD9"/>
    <w:rsid w:val="00A82C17"/>
    <w:rsid w:val="00A9099F"/>
    <w:rsid w:val="00A90D5F"/>
    <w:rsid w:val="00AA11F1"/>
    <w:rsid w:val="00AA1334"/>
    <w:rsid w:val="00AB0557"/>
    <w:rsid w:val="00AB064E"/>
    <w:rsid w:val="00AB19B6"/>
    <w:rsid w:val="00AB1F0F"/>
    <w:rsid w:val="00AB207C"/>
    <w:rsid w:val="00AB29FE"/>
    <w:rsid w:val="00AB6209"/>
    <w:rsid w:val="00AB79BF"/>
    <w:rsid w:val="00AB7C85"/>
    <w:rsid w:val="00AB7EC6"/>
    <w:rsid w:val="00AB7F70"/>
    <w:rsid w:val="00AC53E5"/>
    <w:rsid w:val="00AC76C0"/>
    <w:rsid w:val="00AD165E"/>
    <w:rsid w:val="00AD19D4"/>
    <w:rsid w:val="00AD4CC2"/>
    <w:rsid w:val="00AD5881"/>
    <w:rsid w:val="00AD600A"/>
    <w:rsid w:val="00AD6BBA"/>
    <w:rsid w:val="00AD6FCE"/>
    <w:rsid w:val="00AD7655"/>
    <w:rsid w:val="00AD7BFB"/>
    <w:rsid w:val="00AE0052"/>
    <w:rsid w:val="00AE3F37"/>
    <w:rsid w:val="00AE46C1"/>
    <w:rsid w:val="00AE5307"/>
    <w:rsid w:val="00AE594A"/>
    <w:rsid w:val="00AF1E32"/>
    <w:rsid w:val="00AF3BFB"/>
    <w:rsid w:val="00AF4D2D"/>
    <w:rsid w:val="00B0141C"/>
    <w:rsid w:val="00B040A5"/>
    <w:rsid w:val="00B04976"/>
    <w:rsid w:val="00B05038"/>
    <w:rsid w:val="00B05D76"/>
    <w:rsid w:val="00B0684B"/>
    <w:rsid w:val="00B10C29"/>
    <w:rsid w:val="00B113FC"/>
    <w:rsid w:val="00B1256C"/>
    <w:rsid w:val="00B13B11"/>
    <w:rsid w:val="00B145D2"/>
    <w:rsid w:val="00B14AC4"/>
    <w:rsid w:val="00B14CEC"/>
    <w:rsid w:val="00B15A9D"/>
    <w:rsid w:val="00B15F76"/>
    <w:rsid w:val="00B16429"/>
    <w:rsid w:val="00B164CB"/>
    <w:rsid w:val="00B20659"/>
    <w:rsid w:val="00B223C3"/>
    <w:rsid w:val="00B24A27"/>
    <w:rsid w:val="00B264C8"/>
    <w:rsid w:val="00B32EF7"/>
    <w:rsid w:val="00B33009"/>
    <w:rsid w:val="00B344E5"/>
    <w:rsid w:val="00B3517E"/>
    <w:rsid w:val="00B37115"/>
    <w:rsid w:val="00B41419"/>
    <w:rsid w:val="00B428FA"/>
    <w:rsid w:val="00B44867"/>
    <w:rsid w:val="00B4731A"/>
    <w:rsid w:val="00B512CB"/>
    <w:rsid w:val="00B51591"/>
    <w:rsid w:val="00B51715"/>
    <w:rsid w:val="00B52AE4"/>
    <w:rsid w:val="00B5353C"/>
    <w:rsid w:val="00B537C6"/>
    <w:rsid w:val="00B54E8A"/>
    <w:rsid w:val="00B55D96"/>
    <w:rsid w:val="00B56198"/>
    <w:rsid w:val="00B62E3F"/>
    <w:rsid w:val="00B64607"/>
    <w:rsid w:val="00B6634D"/>
    <w:rsid w:val="00B74446"/>
    <w:rsid w:val="00B754BF"/>
    <w:rsid w:val="00B75CB3"/>
    <w:rsid w:val="00B76DE6"/>
    <w:rsid w:val="00B76F3A"/>
    <w:rsid w:val="00B83D60"/>
    <w:rsid w:val="00B85193"/>
    <w:rsid w:val="00B85432"/>
    <w:rsid w:val="00B856F1"/>
    <w:rsid w:val="00B91EC7"/>
    <w:rsid w:val="00B92878"/>
    <w:rsid w:val="00B94BAB"/>
    <w:rsid w:val="00B95558"/>
    <w:rsid w:val="00B960B6"/>
    <w:rsid w:val="00B975B2"/>
    <w:rsid w:val="00BA124F"/>
    <w:rsid w:val="00BA4835"/>
    <w:rsid w:val="00BB1352"/>
    <w:rsid w:val="00BB2CB1"/>
    <w:rsid w:val="00BB3B37"/>
    <w:rsid w:val="00BB5080"/>
    <w:rsid w:val="00BB5BC6"/>
    <w:rsid w:val="00BB5E3E"/>
    <w:rsid w:val="00BC0BC3"/>
    <w:rsid w:val="00BC11FC"/>
    <w:rsid w:val="00BC1737"/>
    <w:rsid w:val="00BC1C01"/>
    <w:rsid w:val="00BC35F9"/>
    <w:rsid w:val="00BC5A7D"/>
    <w:rsid w:val="00BD34A7"/>
    <w:rsid w:val="00BE1CCF"/>
    <w:rsid w:val="00BE1FEF"/>
    <w:rsid w:val="00BE40D0"/>
    <w:rsid w:val="00BE7E23"/>
    <w:rsid w:val="00BF4AF9"/>
    <w:rsid w:val="00BF5203"/>
    <w:rsid w:val="00BF524A"/>
    <w:rsid w:val="00BF55FE"/>
    <w:rsid w:val="00BF6691"/>
    <w:rsid w:val="00BF6DD9"/>
    <w:rsid w:val="00C01BC9"/>
    <w:rsid w:val="00C01FBE"/>
    <w:rsid w:val="00C027BE"/>
    <w:rsid w:val="00C11451"/>
    <w:rsid w:val="00C1330D"/>
    <w:rsid w:val="00C148E9"/>
    <w:rsid w:val="00C158D4"/>
    <w:rsid w:val="00C16A6C"/>
    <w:rsid w:val="00C225F1"/>
    <w:rsid w:val="00C2343A"/>
    <w:rsid w:val="00C24F4B"/>
    <w:rsid w:val="00C250A0"/>
    <w:rsid w:val="00C25823"/>
    <w:rsid w:val="00C25AA9"/>
    <w:rsid w:val="00C30D9C"/>
    <w:rsid w:val="00C32CBE"/>
    <w:rsid w:val="00C33003"/>
    <w:rsid w:val="00C416FC"/>
    <w:rsid w:val="00C41DE2"/>
    <w:rsid w:val="00C42291"/>
    <w:rsid w:val="00C42DC5"/>
    <w:rsid w:val="00C447D8"/>
    <w:rsid w:val="00C44A11"/>
    <w:rsid w:val="00C461EB"/>
    <w:rsid w:val="00C505AC"/>
    <w:rsid w:val="00C522A0"/>
    <w:rsid w:val="00C552FA"/>
    <w:rsid w:val="00C55A27"/>
    <w:rsid w:val="00C573F2"/>
    <w:rsid w:val="00C6042E"/>
    <w:rsid w:val="00C60B14"/>
    <w:rsid w:val="00C6501D"/>
    <w:rsid w:val="00C71259"/>
    <w:rsid w:val="00C71286"/>
    <w:rsid w:val="00C71AF5"/>
    <w:rsid w:val="00C74E01"/>
    <w:rsid w:val="00C77CD1"/>
    <w:rsid w:val="00C8185D"/>
    <w:rsid w:val="00C8433C"/>
    <w:rsid w:val="00C861EE"/>
    <w:rsid w:val="00C86DD6"/>
    <w:rsid w:val="00C87B14"/>
    <w:rsid w:val="00C923F9"/>
    <w:rsid w:val="00C967F3"/>
    <w:rsid w:val="00CA0CF5"/>
    <w:rsid w:val="00CA23BB"/>
    <w:rsid w:val="00CA39E4"/>
    <w:rsid w:val="00CA3F0F"/>
    <w:rsid w:val="00CA44DB"/>
    <w:rsid w:val="00CA543E"/>
    <w:rsid w:val="00CA5942"/>
    <w:rsid w:val="00CA6352"/>
    <w:rsid w:val="00CA726C"/>
    <w:rsid w:val="00CB047F"/>
    <w:rsid w:val="00CB2966"/>
    <w:rsid w:val="00CB2980"/>
    <w:rsid w:val="00CB3FEA"/>
    <w:rsid w:val="00CB54BD"/>
    <w:rsid w:val="00CB6E05"/>
    <w:rsid w:val="00CC2468"/>
    <w:rsid w:val="00CC26AF"/>
    <w:rsid w:val="00CC407A"/>
    <w:rsid w:val="00CC457E"/>
    <w:rsid w:val="00CC68D6"/>
    <w:rsid w:val="00CD080E"/>
    <w:rsid w:val="00CD0A3C"/>
    <w:rsid w:val="00CD6CFE"/>
    <w:rsid w:val="00CD7436"/>
    <w:rsid w:val="00CD7E36"/>
    <w:rsid w:val="00CE201C"/>
    <w:rsid w:val="00CF0265"/>
    <w:rsid w:val="00CF0E01"/>
    <w:rsid w:val="00CF1734"/>
    <w:rsid w:val="00CF259E"/>
    <w:rsid w:val="00CF334C"/>
    <w:rsid w:val="00CF6572"/>
    <w:rsid w:val="00CF7D14"/>
    <w:rsid w:val="00CF7F30"/>
    <w:rsid w:val="00D01B29"/>
    <w:rsid w:val="00D0294B"/>
    <w:rsid w:val="00D0331D"/>
    <w:rsid w:val="00D033C7"/>
    <w:rsid w:val="00D03C41"/>
    <w:rsid w:val="00D041C1"/>
    <w:rsid w:val="00D047D0"/>
    <w:rsid w:val="00D069FB"/>
    <w:rsid w:val="00D06AAF"/>
    <w:rsid w:val="00D07535"/>
    <w:rsid w:val="00D1264C"/>
    <w:rsid w:val="00D12A2F"/>
    <w:rsid w:val="00D1385B"/>
    <w:rsid w:val="00D138FC"/>
    <w:rsid w:val="00D15B17"/>
    <w:rsid w:val="00D22322"/>
    <w:rsid w:val="00D2445E"/>
    <w:rsid w:val="00D276CA"/>
    <w:rsid w:val="00D305E8"/>
    <w:rsid w:val="00D3091C"/>
    <w:rsid w:val="00D31B45"/>
    <w:rsid w:val="00D31F72"/>
    <w:rsid w:val="00D339F5"/>
    <w:rsid w:val="00D3435F"/>
    <w:rsid w:val="00D36BDA"/>
    <w:rsid w:val="00D37CC7"/>
    <w:rsid w:val="00D406A8"/>
    <w:rsid w:val="00D421B1"/>
    <w:rsid w:val="00D43940"/>
    <w:rsid w:val="00D47A26"/>
    <w:rsid w:val="00D50AA2"/>
    <w:rsid w:val="00D5363D"/>
    <w:rsid w:val="00D557C3"/>
    <w:rsid w:val="00D568AD"/>
    <w:rsid w:val="00D56FF3"/>
    <w:rsid w:val="00D57640"/>
    <w:rsid w:val="00D57AD9"/>
    <w:rsid w:val="00D633A3"/>
    <w:rsid w:val="00D65322"/>
    <w:rsid w:val="00D65DB6"/>
    <w:rsid w:val="00D7214B"/>
    <w:rsid w:val="00D74CC9"/>
    <w:rsid w:val="00D76CB6"/>
    <w:rsid w:val="00D770CB"/>
    <w:rsid w:val="00D7719F"/>
    <w:rsid w:val="00D804A4"/>
    <w:rsid w:val="00D81109"/>
    <w:rsid w:val="00D833C2"/>
    <w:rsid w:val="00D86987"/>
    <w:rsid w:val="00D87935"/>
    <w:rsid w:val="00D91799"/>
    <w:rsid w:val="00D92717"/>
    <w:rsid w:val="00D94461"/>
    <w:rsid w:val="00D961D5"/>
    <w:rsid w:val="00D975ED"/>
    <w:rsid w:val="00D97660"/>
    <w:rsid w:val="00DA16BB"/>
    <w:rsid w:val="00DA7AFB"/>
    <w:rsid w:val="00DB0620"/>
    <w:rsid w:val="00DB1090"/>
    <w:rsid w:val="00DB270E"/>
    <w:rsid w:val="00DB2CB5"/>
    <w:rsid w:val="00DB4640"/>
    <w:rsid w:val="00DB5D87"/>
    <w:rsid w:val="00DB6D38"/>
    <w:rsid w:val="00DC0873"/>
    <w:rsid w:val="00DC1094"/>
    <w:rsid w:val="00DC4224"/>
    <w:rsid w:val="00DC43EC"/>
    <w:rsid w:val="00DD0471"/>
    <w:rsid w:val="00DD064E"/>
    <w:rsid w:val="00DD091B"/>
    <w:rsid w:val="00DD0ED5"/>
    <w:rsid w:val="00DD4BB0"/>
    <w:rsid w:val="00DD58F3"/>
    <w:rsid w:val="00DD68FA"/>
    <w:rsid w:val="00DD7F8A"/>
    <w:rsid w:val="00DE3B71"/>
    <w:rsid w:val="00DE467A"/>
    <w:rsid w:val="00DE468E"/>
    <w:rsid w:val="00DE4CDE"/>
    <w:rsid w:val="00DE730C"/>
    <w:rsid w:val="00DF01A2"/>
    <w:rsid w:val="00DF29F0"/>
    <w:rsid w:val="00DF2A33"/>
    <w:rsid w:val="00DF3902"/>
    <w:rsid w:val="00DF3BE3"/>
    <w:rsid w:val="00DF4079"/>
    <w:rsid w:val="00DF66FC"/>
    <w:rsid w:val="00DF6D76"/>
    <w:rsid w:val="00DF70A3"/>
    <w:rsid w:val="00DF72C3"/>
    <w:rsid w:val="00E006E3"/>
    <w:rsid w:val="00E00A8C"/>
    <w:rsid w:val="00E01B17"/>
    <w:rsid w:val="00E03774"/>
    <w:rsid w:val="00E0380C"/>
    <w:rsid w:val="00E0416F"/>
    <w:rsid w:val="00E04869"/>
    <w:rsid w:val="00E05FF7"/>
    <w:rsid w:val="00E07426"/>
    <w:rsid w:val="00E0743E"/>
    <w:rsid w:val="00E07A4C"/>
    <w:rsid w:val="00E11084"/>
    <w:rsid w:val="00E11B15"/>
    <w:rsid w:val="00E1244A"/>
    <w:rsid w:val="00E13FD2"/>
    <w:rsid w:val="00E177E9"/>
    <w:rsid w:val="00E23CE7"/>
    <w:rsid w:val="00E241CD"/>
    <w:rsid w:val="00E24E9A"/>
    <w:rsid w:val="00E30A4A"/>
    <w:rsid w:val="00E3114B"/>
    <w:rsid w:val="00E32C0A"/>
    <w:rsid w:val="00E35003"/>
    <w:rsid w:val="00E36ACA"/>
    <w:rsid w:val="00E37042"/>
    <w:rsid w:val="00E378B9"/>
    <w:rsid w:val="00E45C67"/>
    <w:rsid w:val="00E53738"/>
    <w:rsid w:val="00E54307"/>
    <w:rsid w:val="00E56289"/>
    <w:rsid w:val="00E56AD9"/>
    <w:rsid w:val="00E608C6"/>
    <w:rsid w:val="00E615E1"/>
    <w:rsid w:val="00E63C4D"/>
    <w:rsid w:val="00E6723F"/>
    <w:rsid w:val="00E67DF7"/>
    <w:rsid w:val="00E74112"/>
    <w:rsid w:val="00E76AF2"/>
    <w:rsid w:val="00E776B8"/>
    <w:rsid w:val="00E80629"/>
    <w:rsid w:val="00E820F6"/>
    <w:rsid w:val="00E82B6D"/>
    <w:rsid w:val="00E83F39"/>
    <w:rsid w:val="00E84224"/>
    <w:rsid w:val="00E8471A"/>
    <w:rsid w:val="00E901B1"/>
    <w:rsid w:val="00E933C0"/>
    <w:rsid w:val="00E934E7"/>
    <w:rsid w:val="00E9352F"/>
    <w:rsid w:val="00E935C2"/>
    <w:rsid w:val="00E97AD6"/>
    <w:rsid w:val="00EA38DA"/>
    <w:rsid w:val="00EB0EF8"/>
    <w:rsid w:val="00EB15C5"/>
    <w:rsid w:val="00EB4603"/>
    <w:rsid w:val="00EB6C20"/>
    <w:rsid w:val="00EC292C"/>
    <w:rsid w:val="00EC4CE6"/>
    <w:rsid w:val="00EC5C0F"/>
    <w:rsid w:val="00ED0D95"/>
    <w:rsid w:val="00ED2463"/>
    <w:rsid w:val="00ED3E0A"/>
    <w:rsid w:val="00ED537E"/>
    <w:rsid w:val="00ED58C7"/>
    <w:rsid w:val="00ED638C"/>
    <w:rsid w:val="00ED7AB0"/>
    <w:rsid w:val="00EE0A50"/>
    <w:rsid w:val="00EE3B33"/>
    <w:rsid w:val="00EE3B48"/>
    <w:rsid w:val="00EE4D99"/>
    <w:rsid w:val="00EE565D"/>
    <w:rsid w:val="00EE62B0"/>
    <w:rsid w:val="00EE7DE3"/>
    <w:rsid w:val="00EF1955"/>
    <w:rsid w:val="00EF2F6F"/>
    <w:rsid w:val="00EF4325"/>
    <w:rsid w:val="00EF4C3E"/>
    <w:rsid w:val="00EF648A"/>
    <w:rsid w:val="00EF7251"/>
    <w:rsid w:val="00F039A5"/>
    <w:rsid w:val="00F0494C"/>
    <w:rsid w:val="00F10871"/>
    <w:rsid w:val="00F11F10"/>
    <w:rsid w:val="00F14E69"/>
    <w:rsid w:val="00F16859"/>
    <w:rsid w:val="00F21459"/>
    <w:rsid w:val="00F21EBC"/>
    <w:rsid w:val="00F22474"/>
    <w:rsid w:val="00F23199"/>
    <w:rsid w:val="00F24A44"/>
    <w:rsid w:val="00F25FF5"/>
    <w:rsid w:val="00F331D6"/>
    <w:rsid w:val="00F33D5F"/>
    <w:rsid w:val="00F45C2B"/>
    <w:rsid w:val="00F45DA5"/>
    <w:rsid w:val="00F504C0"/>
    <w:rsid w:val="00F511BB"/>
    <w:rsid w:val="00F572C3"/>
    <w:rsid w:val="00F60104"/>
    <w:rsid w:val="00F603D0"/>
    <w:rsid w:val="00F6312C"/>
    <w:rsid w:val="00F673EA"/>
    <w:rsid w:val="00F718C5"/>
    <w:rsid w:val="00F721CE"/>
    <w:rsid w:val="00F806EE"/>
    <w:rsid w:val="00F81CD2"/>
    <w:rsid w:val="00F81FA1"/>
    <w:rsid w:val="00F81FD2"/>
    <w:rsid w:val="00F8332A"/>
    <w:rsid w:val="00F83C59"/>
    <w:rsid w:val="00F84F90"/>
    <w:rsid w:val="00F931D5"/>
    <w:rsid w:val="00F93A9D"/>
    <w:rsid w:val="00FA1782"/>
    <w:rsid w:val="00FA589E"/>
    <w:rsid w:val="00FA6FDB"/>
    <w:rsid w:val="00FB16E4"/>
    <w:rsid w:val="00FB2A05"/>
    <w:rsid w:val="00FB2C43"/>
    <w:rsid w:val="00FB6D6F"/>
    <w:rsid w:val="00FC0501"/>
    <w:rsid w:val="00FC1BCA"/>
    <w:rsid w:val="00FC1D81"/>
    <w:rsid w:val="00FC3A55"/>
    <w:rsid w:val="00FC4A78"/>
    <w:rsid w:val="00FC4B59"/>
    <w:rsid w:val="00FC572C"/>
    <w:rsid w:val="00FC6FA3"/>
    <w:rsid w:val="00FD08C7"/>
    <w:rsid w:val="00FD0E40"/>
    <w:rsid w:val="00FD2E71"/>
    <w:rsid w:val="00FD4036"/>
    <w:rsid w:val="00FE03C5"/>
    <w:rsid w:val="00FE044F"/>
    <w:rsid w:val="00FE34E2"/>
    <w:rsid w:val="00FE3797"/>
    <w:rsid w:val="00FE5BD3"/>
    <w:rsid w:val="00FE6D78"/>
    <w:rsid w:val="00FF3FA3"/>
    <w:rsid w:val="00FF4628"/>
    <w:rsid w:val="00FF4920"/>
    <w:rsid w:val="00FF76A6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5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9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12"/>
      </w:numPr>
    </w:pPr>
  </w:style>
  <w:style w:type="numbering" w:customStyle="1" w:styleId="WWNum24">
    <w:name w:val="WWNum24"/>
    <w:basedOn w:val="Bezlisty"/>
    <w:rsid w:val="00906FDF"/>
    <w:pPr>
      <w:numPr>
        <w:numId w:val="13"/>
      </w:numPr>
    </w:pPr>
  </w:style>
  <w:style w:type="numbering" w:customStyle="1" w:styleId="WWNum35">
    <w:name w:val="WWNum35"/>
    <w:basedOn w:val="Bezlisty"/>
    <w:rsid w:val="00906FDF"/>
    <w:pPr>
      <w:numPr>
        <w:numId w:val="14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5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9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43"/>
  </w:style>
  <w:style w:type="paragraph" w:styleId="Nagwek1">
    <w:name w:val="heading 1"/>
    <w:basedOn w:val="Normalny"/>
    <w:next w:val="Normalny"/>
    <w:link w:val="Nagwek1Znak"/>
    <w:qFormat/>
    <w:rsid w:val="00906F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ascii="Calibri" w:eastAsia="Times New Roman" w:hAnsi="Calibri" w:cs="Times New Roman"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06FDF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06FDF"/>
    <w:pPr>
      <w:pBdr>
        <w:top w:val="single" w:sz="6" w:space="2" w:color="5B9BD5"/>
      </w:pBdr>
      <w:spacing w:before="300" w:after="0"/>
      <w:outlineLvl w:val="2"/>
    </w:pPr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06FDF"/>
    <w:pPr>
      <w:pBdr>
        <w:top w:val="dotted" w:sz="6" w:space="2" w:color="5B9BD5"/>
      </w:pBdr>
      <w:spacing w:before="200" w:after="0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06FDF"/>
    <w:pPr>
      <w:pBdr>
        <w:bottom w:val="single" w:sz="6" w:space="1" w:color="5B9BD5"/>
      </w:pBdr>
      <w:spacing w:before="200" w:after="0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906FDF"/>
    <w:pPr>
      <w:pBdr>
        <w:bottom w:val="dotted" w:sz="6" w:space="1" w:color="5B9BD5"/>
      </w:pBdr>
      <w:spacing w:before="200" w:after="0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906FDF"/>
    <w:pPr>
      <w:spacing w:before="200" w:after="0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06FDF"/>
    <w:pPr>
      <w:spacing w:before="2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906FDF"/>
    <w:pPr>
      <w:spacing w:before="200" w:after="0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FDF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FDF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FDF"/>
    <w:rPr>
      <w:rFonts w:ascii="Calibri" w:eastAsia="Times New Roman" w:hAnsi="Calibri" w:cs="Times New Roman"/>
      <w:caps/>
      <w:color w:val="1F4D78"/>
      <w:spacing w:val="15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06FDF"/>
    <w:rPr>
      <w:rFonts w:ascii="Calibri" w:eastAsia="Times New Roman" w:hAnsi="Calibri" w:cs="Times New Roman"/>
      <w:caps/>
      <w:color w:val="2E74B5"/>
      <w:spacing w:val="1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6FDF"/>
    <w:rPr>
      <w:rFonts w:ascii="Calibri" w:eastAsia="Times New Roman" w:hAnsi="Calibri" w:cs="Times New Roman"/>
      <w:caps/>
      <w:spacing w:val="10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906FDF"/>
    <w:rPr>
      <w:rFonts w:ascii="Calibri" w:eastAsia="Times New Roman" w:hAnsi="Calibri" w:cs="Times New Roman"/>
      <w:i/>
      <w:iCs/>
      <w:caps/>
      <w:spacing w:val="1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1"/>
    <w:rsid w:val="00906FDF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06FDF"/>
  </w:style>
  <w:style w:type="paragraph" w:styleId="Podtytu">
    <w:name w:val="Subtitle"/>
    <w:basedOn w:val="Normalny"/>
    <w:next w:val="Normalny"/>
    <w:link w:val="PodtytuZnak"/>
    <w:qFormat/>
    <w:rsid w:val="00906FDF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906FDF"/>
    <w:rPr>
      <w:rFonts w:ascii="Calibri" w:eastAsia="Times New Roman" w:hAnsi="Calibri" w:cs="Times New Roman"/>
      <w:caps/>
      <w:color w:val="595959"/>
      <w:spacing w:val="10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1"/>
    <w:rsid w:val="00906FDF"/>
    <w:pPr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sid w:val="00906FDF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06FDF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906FDF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pl-PL"/>
    </w:rPr>
  </w:style>
  <w:style w:type="paragraph" w:styleId="Nagwek">
    <w:name w:val="header"/>
    <w:basedOn w:val="Normalny"/>
    <w:link w:val="Nagwek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906FDF"/>
  </w:style>
  <w:style w:type="paragraph" w:styleId="Stopka">
    <w:name w:val="footer"/>
    <w:basedOn w:val="Normalny"/>
    <w:link w:val="StopkaZnak1"/>
    <w:uiPriority w:val="99"/>
    <w:rsid w:val="00906FDF"/>
    <w:pPr>
      <w:tabs>
        <w:tab w:val="center" w:pos="4536"/>
        <w:tab w:val="right" w:pos="9072"/>
      </w:tabs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906FDF"/>
  </w:style>
  <w:style w:type="paragraph" w:styleId="Tekstpodstawowywcity2">
    <w:name w:val="Body Text Indent 2"/>
    <w:basedOn w:val="Normalny"/>
    <w:link w:val="Tekstpodstawowywcity2Znak1"/>
    <w:rsid w:val="00906FDF"/>
    <w:pPr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sid w:val="00906FDF"/>
  </w:style>
  <w:style w:type="table" w:styleId="Tabela-Siatka">
    <w:name w:val="Table Grid"/>
    <w:basedOn w:val="Standardowy"/>
    <w:uiPriority w:val="59"/>
    <w:rsid w:val="00906F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06FDF"/>
  </w:style>
  <w:style w:type="paragraph" w:styleId="Tekstpodstawowy3">
    <w:name w:val="Body Text 3"/>
    <w:basedOn w:val="Normalny"/>
    <w:link w:val="Tekstpodstawowy3Znak"/>
    <w:rsid w:val="00906FDF"/>
    <w:pPr>
      <w:spacing w:before="100"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6FDF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6FDF"/>
    <w:pPr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aglowek-">
    <w:name w:val="naglowek -"/>
    <w:basedOn w:val="Normalny"/>
    <w:rsid w:val="00906FDF"/>
    <w:pPr>
      <w:widowControl w:val="0"/>
      <w:tabs>
        <w:tab w:val="num" w:pos="720"/>
      </w:tabs>
      <w:spacing w:before="100"/>
      <w:ind w:left="720" w:hanging="360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906FDF"/>
    <w:pPr>
      <w:spacing w:before="100" w:after="120"/>
      <w:ind w:left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906FDF"/>
  </w:style>
  <w:style w:type="paragraph" w:styleId="Tekstdymka">
    <w:name w:val="Balloon Text"/>
    <w:basedOn w:val="Normalny"/>
    <w:link w:val="TekstdymkaZnak"/>
    <w:rsid w:val="00906FDF"/>
    <w:pPr>
      <w:spacing w:before="1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906FDF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906FDF"/>
    <w:pPr>
      <w:tabs>
        <w:tab w:val="right" w:leader="dot" w:pos="7371"/>
      </w:tabs>
      <w:spacing w:before="120" w:after="120"/>
    </w:pPr>
    <w:rPr>
      <w:rFonts w:ascii="Calibri" w:eastAsia="Times New Roman" w:hAnsi="Calibri" w:cs="Times New Roman"/>
      <w:b/>
      <w:caps/>
      <w:sz w:val="20"/>
      <w:szCs w:val="20"/>
      <w:lang w:eastAsia="pl-PL"/>
    </w:rPr>
  </w:style>
  <w:style w:type="paragraph" w:customStyle="1" w:styleId="tekstost">
    <w:name w:val="tekst ost"/>
    <w:basedOn w:val="Normalny"/>
    <w:rsid w:val="00906FDF"/>
    <w:pPr>
      <w:spacing w:before="100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andardowytekst">
    <w:name w:val="Standardowy.tekst"/>
    <w:rsid w:val="00906FDF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06FDF"/>
    <w:rPr>
      <w:vertAlign w:val="superscript"/>
    </w:rPr>
  </w:style>
  <w:style w:type="paragraph" w:customStyle="1" w:styleId="Standard">
    <w:name w:val="Standard"/>
    <w:rsid w:val="00906FDF"/>
    <w:pPr>
      <w:widowControl w:val="0"/>
      <w:autoSpaceDE w:val="0"/>
      <w:autoSpaceDN w:val="0"/>
      <w:adjustRightInd w:val="0"/>
      <w:spacing w:before="10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ytuZnak1">
    <w:name w:val="Tytuł Znak1"/>
    <w:rsid w:val="00906FDF"/>
    <w:rPr>
      <w:b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906FDF"/>
    <w:rPr>
      <w:color w:val="0000FF"/>
      <w:u w:val="single"/>
    </w:rPr>
  </w:style>
  <w:style w:type="paragraph" w:customStyle="1" w:styleId="StylIwony">
    <w:name w:val="Styl Iwony"/>
    <w:basedOn w:val="Normalny"/>
    <w:rsid w:val="00906FDF"/>
    <w:pPr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-paragraph-style">
    <w:name w:val="default-paragraph-style"/>
    <w:rsid w:val="00906FDF"/>
    <w:pPr>
      <w:widowControl w:val="0"/>
      <w:adjustRightInd w:val="0"/>
      <w:spacing w:before="100"/>
    </w:pPr>
    <w:rPr>
      <w:rFonts w:ascii="Calibri" w:eastAsia="Lucida Sans Unicode" w:hAnsi="Calibri" w:cs="Tahoma"/>
      <w:sz w:val="24"/>
      <w:szCs w:val="20"/>
      <w:lang w:eastAsia="pl-PL"/>
    </w:rPr>
  </w:style>
  <w:style w:type="paragraph" w:customStyle="1" w:styleId="Nagwek10">
    <w:name w:val="Nagłówek1"/>
    <w:basedOn w:val="Standard"/>
    <w:next w:val="Text20body"/>
    <w:rsid w:val="00906FDF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906FDF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906FDF"/>
    <w:rPr>
      <w:rFonts w:cs="Tahoma1"/>
    </w:rPr>
  </w:style>
  <w:style w:type="paragraph" w:customStyle="1" w:styleId="Legenda1">
    <w:name w:val="Legenda1"/>
    <w:basedOn w:val="Standard"/>
    <w:rsid w:val="00906FDF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906FDF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906FDF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906FDF"/>
    <w:pPr>
      <w:jc w:val="center"/>
    </w:pPr>
    <w:rPr>
      <w:b/>
    </w:rPr>
  </w:style>
  <w:style w:type="table" w:customStyle="1" w:styleId="Tabela1">
    <w:name w:val="Tabela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906FDF"/>
    <w:rPr>
      <w:sz w:val="4"/>
    </w:rPr>
  </w:style>
  <w:style w:type="paragraph" w:customStyle="1" w:styleId="P2">
    <w:name w:val="P2"/>
    <w:basedOn w:val="Table20Contents"/>
    <w:hidden/>
    <w:rsid w:val="00906FDF"/>
    <w:rPr>
      <w:sz w:val="20"/>
    </w:rPr>
  </w:style>
  <w:style w:type="paragraph" w:customStyle="1" w:styleId="P3">
    <w:name w:val="P3"/>
    <w:basedOn w:val="Table20Contents"/>
    <w:hidden/>
    <w:rsid w:val="00906FDF"/>
    <w:pPr>
      <w:spacing w:after="282"/>
    </w:pPr>
  </w:style>
  <w:style w:type="paragraph" w:customStyle="1" w:styleId="P4">
    <w:name w:val="P4"/>
    <w:basedOn w:val="Table20Contents"/>
    <w:hidden/>
    <w:rsid w:val="00906FDF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906FDF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906FDF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906FDF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906FDF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906FDF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906FDF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906FDF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906FDF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906FDF"/>
    <w:pPr>
      <w:spacing w:after="282"/>
      <w:jc w:val="center"/>
    </w:pPr>
  </w:style>
  <w:style w:type="paragraph" w:customStyle="1" w:styleId="P15">
    <w:name w:val="P15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906FDF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906FDF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906FDF"/>
    <w:rPr>
      <w:rFonts w:ascii="Arial1" w:hAnsi="Arial1"/>
      <w:b/>
      <w:sz w:val="20"/>
    </w:rPr>
  </w:style>
  <w:style w:type="character" w:customStyle="1" w:styleId="T1">
    <w:name w:val="T1"/>
    <w:hidden/>
    <w:rsid w:val="00906FDF"/>
    <w:rPr>
      <w:b/>
    </w:rPr>
  </w:style>
  <w:style w:type="character" w:styleId="UyteHipercze">
    <w:name w:val="FollowedHyperlink"/>
    <w:uiPriority w:val="99"/>
    <w:rsid w:val="00906FDF"/>
    <w:rPr>
      <w:color w:val="800000"/>
      <w:u w:val="single"/>
    </w:rPr>
  </w:style>
  <w:style w:type="paragraph" w:customStyle="1" w:styleId="P20">
    <w:name w:val="P20"/>
    <w:basedOn w:val="Table20Contents"/>
    <w:hidden/>
    <w:rsid w:val="00906FDF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906FDF"/>
    <w:pPr>
      <w:spacing w:after="282"/>
      <w:jc w:val="center"/>
    </w:pPr>
  </w:style>
  <w:style w:type="paragraph" w:customStyle="1" w:styleId="P22">
    <w:name w:val="P22"/>
    <w:basedOn w:val="Table20Contents"/>
    <w:hidden/>
    <w:rsid w:val="00906FDF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906FDF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906FDF"/>
    <w:pPr>
      <w:spacing w:after="282"/>
    </w:pPr>
  </w:style>
  <w:style w:type="paragraph" w:customStyle="1" w:styleId="P25">
    <w:name w:val="P25"/>
    <w:basedOn w:val="Text20body"/>
    <w:hidden/>
    <w:rsid w:val="00906FDF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906FDF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906FDF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906FDF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906FDF"/>
    <w:pPr>
      <w:jc w:val="center"/>
    </w:pPr>
  </w:style>
  <w:style w:type="character" w:customStyle="1" w:styleId="T2">
    <w:name w:val="T2"/>
    <w:hidden/>
    <w:rsid w:val="00906FDF"/>
    <w:rPr>
      <w:b/>
    </w:rPr>
  </w:style>
  <w:style w:type="table" w:customStyle="1" w:styleId="default-table-style">
    <w:name w:val="default-table-style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906FDF"/>
    <w:pPr>
      <w:widowControl w:val="0"/>
      <w:suppressLineNumbers/>
      <w:suppressAutoHyphens/>
      <w:spacing w:before="100"/>
    </w:pPr>
    <w:rPr>
      <w:rFonts w:ascii="Calibri" w:eastAsia="Lucida Sans Unicode" w:hAnsi="Calibri" w:cs="Times New Roman"/>
      <w:kern w:val="1"/>
      <w:sz w:val="20"/>
      <w:szCs w:val="20"/>
    </w:rPr>
  </w:style>
  <w:style w:type="character" w:customStyle="1" w:styleId="T3">
    <w:name w:val="T3"/>
    <w:hidden/>
    <w:rsid w:val="00906FDF"/>
    <w:rPr>
      <w:b/>
    </w:rPr>
  </w:style>
  <w:style w:type="character" w:customStyle="1" w:styleId="Nagwek7Znak1">
    <w:name w:val="Nagłówek 7 Znak1"/>
    <w:rsid w:val="00906FDF"/>
    <w:rPr>
      <w:b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906FDF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">
    <w:name w:val="Znak Znak1"/>
    <w:rsid w:val="00906FDF"/>
    <w:rPr>
      <w:b/>
      <w:sz w:val="28"/>
    </w:rPr>
  </w:style>
  <w:style w:type="paragraph" w:customStyle="1" w:styleId="Tekstpodstawowy21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906FDF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displayonly">
    <w:name w:val="display_only"/>
    <w:basedOn w:val="Domylnaczcionkaakapitu"/>
    <w:rsid w:val="00906FDF"/>
  </w:style>
  <w:style w:type="paragraph" w:customStyle="1" w:styleId="Akapitzlist1">
    <w:name w:val="Akapit z listą1"/>
    <w:basedOn w:val="Normalny"/>
    <w:link w:val="ListParagraphChar"/>
    <w:qFormat/>
    <w:rsid w:val="00906FDF"/>
    <w:pPr>
      <w:spacing w:before="100"/>
      <w:ind w:left="720"/>
      <w:jc w:val="both"/>
    </w:pPr>
    <w:rPr>
      <w:rFonts w:ascii="Calibri" w:eastAsia="Calibri" w:hAnsi="Calibri" w:cs="Times New Roman"/>
      <w:sz w:val="28"/>
      <w:szCs w:val="28"/>
      <w:lang w:eastAsia="pl-PL"/>
    </w:rPr>
  </w:style>
  <w:style w:type="paragraph" w:customStyle="1" w:styleId="Default">
    <w:name w:val="Default"/>
    <w:rsid w:val="00906FDF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906FDF"/>
    <w:rPr>
      <w:color w:val="auto"/>
    </w:rPr>
  </w:style>
  <w:style w:type="paragraph" w:styleId="Spistreci2">
    <w:name w:val="toc 2"/>
    <w:basedOn w:val="Normalny"/>
    <w:next w:val="Normalny"/>
    <w:autoRedefine/>
    <w:uiPriority w:val="39"/>
    <w:qFormat/>
    <w:rsid w:val="00906FDF"/>
    <w:pPr>
      <w:spacing w:before="240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906FDF"/>
    <w:pPr>
      <w:spacing w:before="100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906FDF"/>
    <w:pPr>
      <w:spacing w:before="100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906FDF"/>
    <w:pPr>
      <w:spacing w:before="100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906FDF"/>
    <w:pPr>
      <w:spacing w:before="100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906FDF"/>
    <w:pPr>
      <w:spacing w:before="100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906FDF"/>
    <w:pPr>
      <w:spacing w:before="100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906FDF"/>
  </w:style>
  <w:style w:type="paragraph" w:styleId="Tekstkomentarza">
    <w:name w:val="annotation text"/>
    <w:basedOn w:val="Normalny"/>
    <w:link w:val="TekstkomentarzaZnak1"/>
    <w:semiHidden/>
    <w:rsid w:val="00906FDF"/>
    <w:pPr>
      <w:spacing w:before="100"/>
    </w:pPr>
  </w:style>
  <w:style w:type="character" w:customStyle="1" w:styleId="TekstkomentarzaZnak">
    <w:name w:val="Tekst komentarza Znak"/>
    <w:basedOn w:val="Domylnaczcionkaakapitu"/>
    <w:rsid w:val="00906FDF"/>
    <w:rPr>
      <w:sz w:val="20"/>
      <w:szCs w:val="20"/>
    </w:rPr>
  </w:style>
  <w:style w:type="character" w:customStyle="1" w:styleId="NagwekZnak1">
    <w:name w:val="Nagłówek Znak1"/>
    <w:link w:val="Nagwek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906FDF"/>
    <w:pPr>
      <w:spacing w:before="100"/>
    </w:pPr>
    <w:rPr>
      <w:rFonts w:ascii="Calibri" w:eastAsia="Times New Roman" w:hAnsi="Calibri" w:cs="Times New Roman"/>
      <w:b/>
      <w:bCs/>
      <w:color w:val="2E74B5"/>
      <w:sz w:val="16"/>
      <w:szCs w:val="16"/>
      <w:lang w:eastAsia="pl-PL"/>
    </w:rPr>
  </w:style>
  <w:style w:type="character" w:customStyle="1" w:styleId="ZnakZnak10">
    <w:name w:val="Znak Znak1"/>
    <w:locked/>
    <w:rsid w:val="00906FDF"/>
    <w:rPr>
      <w:b/>
      <w:sz w:val="24"/>
      <w:lang w:val="pl-PL" w:eastAsia="ar-SA" w:bidi="ar-SA"/>
    </w:rPr>
  </w:style>
  <w:style w:type="character" w:customStyle="1" w:styleId="Tekstpodstawowywcity2Znak1">
    <w:name w:val="Tekst podstawowy wcięty 2 Znak1"/>
    <w:link w:val="Tekstpodstawowywcity2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906FD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rsid w:val="00906FDF"/>
    <w:pPr>
      <w:spacing w:before="100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906FDF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rsid w:val="00906FDF"/>
    <w:pPr>
      <w:overflowPunct w:val="0"/>
      <w:autoSpaceDE w:val="0"/>
      <w:autoSpaceDN w:val="0"/>
      <w:adjustRightInd w:val="0"/>
      <w:spacing w:before="100"/>
      <w:ind w:left="108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06FDF"/>
    <w:pPr>
      <w:overflowPunct w:val="0"/>
      <w:autoSpaceDE w:val="0"/>
      <w:autoSpaceDN w:val="0"/>
      <w:adjustRightInd w:val="0"/>
      <w:spacing w:before="100"/>
      <w:jc w:val="both"/>
    </w:pPr>
    <w:rPr>
      <w:rFonts w:ascii="Calibri" w:eastAsia="Times New Roman" w:hAnsi="Calibri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rsid w:val="00906FDF"/>
    <w:pPr>
      <w:suppressAutoHyphens/>
      <w:spacing w:before="100"/>
    </w:pPr>
    <w:rPr>
      <w:rFonts w:ascii="Calibri" w:eastAsia="Times New Roman" w:hAnsi="Calibri" w:cs="Times New Roman"/>
      <w:b/>
      <w:sz w:val="20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FDF"/>
    <w:pPr>
      <w:outlineLvl w:val="9"/>
    </w:pPr>
  </w:style>
  <w:style w:type="character" w:customStyle="1" w:styleId="normalny1">
    <w:name w:val="normalny1"/>
    <w:rsid w:val="00906FD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906FDF"/>
    <w:rPr>
      <w:b/>
      <w:bCs/>
    </w:rPr>
  </w:style>
  <w:style w:type="numbering" w:customStyle="1" w:styleId="mj">
    <w:name w:val="mój"/>
    <w:rsid w:val="00906FDF"/>
    <w:pPr>
      <w:numPr>
        <w:numId w:val="1"/>
      </w:numPr>
    </w:pPr>
  </w:style>
  <w:style w:type="paragraph" w:styleId="NormalnyWeb">
    <w:name w:val="Normal (Web)"/>
    <w:basedOn w:val="Normalny"/>
    <w:link w:val="NormalnyWebZnak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06FDF"/>
  </w:style>
  <w:style w:type="character" w:customStyle="1" w:styleId="ZnakZnak100">
    <w:name w:val="Znak Znak10"/>
    <w:rsid w:val="00906FDF"/>
    <w:rPr>
      <w:b/>
      <w:sz w:val="24"/>
      <w:lang w:val="pl-PL" w:eastAsia="pl-PL" w:bidi="ar-SA"/>
    </w:rPr>
  </w:style>
  <w:style w:type="character" w:customStyle="1" w:styleId="ZnakZnak9">
    <w:name w:val="Znak Znak9"/>
    <w:rsid w:val="00906FDF"/>
    <w:rPr>
      <w:b/>
      <w:sz w:val="28"/>
      <w:lang w:val="pl-PL" w:eastAsia="pl-PL" w:bidi="ar-SA"/>
    </w:rPr>
  </w:style>
  <w:style w:type="character" w:customStyle="1" w:styleId="ZnakZnak8">
    <w:name w:val="Znak Znak8"/>
    <w:rsid w:val="00906FDF"/>
    <w:rPr>
      <w:sz w:val="24"/>
      <w:lang w:val="pl-PL" w:eastAsia="pl-PL" w:bidi="ar-SA"/>
    </w:rPr>
  </w:style>
  <w:style w:type="character" w:customStyle="1" w:styleId="ZnakZnak7">
    <w:name w:val="Znak Znak7"/>
    <w:rsid w:val="00906FDF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906FDF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906FDF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rsid w:val="00906FDF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906FDF"/>
    <w:rPr>
      <w:vertAlign w:val="superscript"/>
    </w:rPr>
  </w:style>
  <w:style w:type="character" w:customStyle="1" w:styleId="Heading7Char">
    <w:name w:val="Heading 7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906FDF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906FDF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906FDF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906FDF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906FDF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906FDF"/>
    <w:pPr>
      <w:overflowPunct w:val="0"/>
      <w:autoSpaceDE w:val="0"/>
      <w:autoSpaceDN w:val="0"/>
      <w:adjustRightInd w:val="0"/>
      <w:spacing w:before="100" w:line="36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paragraph" w:customStyle="1" w:styleId="ListParagraph1">
    <w:name w:val="List Paragraph1"/>
    <w:basedOn w:val="Normalny"/>
    <w:rsid w:val="00906FDF"/>
    <w:pPr>
      <w:spacing w:before="100"/>
      <w:ind w:left="72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CommentTextChar">
    <w:name w:val="Comment Text Char"/>
    <w:locked/>
    <w:rsid w:val="00906FDF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906FDF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906FDF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906FDF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906FDF"/>
    <w:rPr>
      <w:rFonts w:ascii="Tahoma" w:hAnsi="Tahoma"/>
      <w:sz w:val="16"/>
    </w:rPr>
  </w:style>
  <w:style w:type="character" w:customStyle="1" w:styleId="DocumentMapChar1">
    <w:name w:val="Document Map Char1"/>
    <w:locked/>
    <w:rsid w:val="00906FDF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906FDF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906FDF"/>
    <w:pPr>
      <w:keepLines/>
      <w:spacing w:before="48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rsid w:val="00906FD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Lista2">
    <w:name w:val="List 2"/>
    <w:basedOn w:val="Normalny"/>
    <w:rsid w:val="00906FDF"/>
    <w:pPr>
      <w:spacing w:before="100"/>
      <w:ind w:left="566" w:hanging="283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PlandokumentuZnak">
    <w:name w:val="Plan dokumentu Znak"/>
    <w:link w:val="9"/>
    <w:locked/>
    <w:rsid w:val="00906FDF"/>
    <w:rPr>
      <w:rFonts w:ascii="Tahoma" w:hAnsi="Tahoma" w:cs="Tahoma"/>
      <w:sz w:val="16"/>
      <w:szCs w:val="16"/>
    </w:rPr>
  </w:style>
  <w:style w:type="paragraph" w:styleId="Lista3">
    <w:name w:val="List 3"/>
    <w:basedOn w:val="Normalny"/>
    <w:unhideWhenUsed/>
    <w:rsid w:val="00906FDF"/>
    <w:pPr>
      <w:spacing w:before="100"/>
      <w:ind w:left="849" w:hanging="283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06F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6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6FDF"/>
    <w:rPr>
      <w:b/>
      <w:bCs/>
      <w:sz w:val="20"/>
      <w:szCs w:val="20"/>
    </w:rPr>
  </w:style>
  <w:style w:type="paragraph" w:customStyle="1" w:styleId="StandardowyStyl1">
    <w:name w:val="Standardowy.Styl 1"/>
    <w:rsid w:val="00906FDF"/>
    <w:pPr>
      <w:suppressAutoHyphens/>
      <w:autoSpaceDE w:val="0"/>
      <w:spacing w:before="100"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qFormat/>
    <w:rsid w:val="00906FDF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nakZnak12">
    <w:name w:val="Znak Znak12"/>
    <w:rsid w:val="00906FDF"/>
    <w:rPr>
      <w:b/>
      <w:sz w:val="24"/>
      <w:lang w:val="pl-PL" w:eastAsia="pl-PL" w:bidi="ar-SA"/>
    </w:rPr>
  </w:style>
  <w:style w:type="character" w:customStyle="1" w:styleId="ZnakZnak110">
    <w:name w:val="Znak Znak11"/>
    <w:rsid w:val="00906FDF"/>
    <w:rPr>
      <w:b/>
      <w:sz w:val="28"/>
      <w:lang w:val="pl-PL" w:eastAsia="pl-PL" w:bidi="ar-SA"/>
    </w:rPr>
  </w:style>
  <w:style w:type="character" w:customStyle="1" w:styleId="ZnakZnak21">
    <w:name w:val="Znak Znak21"/>
    <w:rsid w:val="00906FDF"/>
    <w:rPr>
      <w:rFonts w:eastAsia="Times New Roman"/>
      <w:szCs w:val="20"/>
      <w:lang w:eastAsia="pl-PL"/>
    </w:rPr>
  </w:style>
  <w:style w:type="character" w:customStyle="1" w:styleId="ZnakZnak20">
    <w:name w:val="Znak Znak20"/>
    <w:rsid w:val="00906FDF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906FD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906FDF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906FDF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906FDF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906FDF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906FDF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906FDF"/>
    <w:rPr>
      <w:rFonts w:eastAsia="Times New Roman"/>
      <w:szCs w:val="20"/>
      <w:lang w:eastAsia="pl-PL"/>
    </w:rPr>
  </w:style>
  <w:style w:type="paragraph" w:customStyle="1" w:styleId="9">
    <w:name w:val="9"/>
    <w:basedOn w:val="Normalny"/>
    <w:next w:val="Mapadokumentu"/>
    <w:link w:val="PlandokumentuZnak"/>
    <w:rsid w:val="00906FDF"/>
    <w:pPr>
      <w:spacing w:before="100"/>
    </w:pPr>
    <w:rPr>
      <w:rFonts w:ascii="Tahoma" w:hAnsi="Tahoma" w:cs="Tahoma"/>
      <w:sz w:val="16"/>
      <w:szCs w:val="16"/>
    </w:rPr>
  </w:style>
  <w:style w:type="paragraph" w:customStyle="1" w:styleId="8">
    <w:name w:val="8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7">
    <w:name w:val="7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WW8Num4z0">
    <w:name w:val="WW8Num4z0"/>
    <w:rsid w:val="00906FDF"/>
    <w:rPr>
      <w:rFonts w:ascii="Wingdings 2" w:hAnsi="Wingdings 2" w:cs="OpenSymbol"/>
    </w:rPr>
  </w:style>
  <w:style w:type="paragraph" w:customStyle="1" w:styleId="6">
    <w:name w:val="6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5">
    <w:name w:val="5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4">
    <w:name w:val="4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3">
    <w:name w:val="3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2">
    <w:name w:val="2"/>
    <w:basedOn w:val="Normalny"/>
    <w:next w:val="Mapadokumentu"/>
    <w:uiPriority w:val="99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numbering" w:customStyle="1" w:styleId="mj1">
    <w:name w:val="mój1"/>
    <w:rsid w:val="00906FDF"/>
    <w:pPr>
      <w:numPr>
        <w:numId w:val="2"/>
      </w:numPr>
    </w:pPr>
  </w:style>
  <w:style w:type="paragraph" w:customStyle="1" w:styleId="rozdzia">
    <w:name w:val="rozdział"/>
    <w:basedOn w:val="Normalny"/>
    <w:link w:val="rozdziaZnak"/>
    <w:autoRedefine/>
    <w:uiPriority w:val="99"/>
    <w:rsid w:val="00906FDF"/>
    <w:pPr>
      <w:numPr>
        <w:ilvl w:val="6"/>
        <w:numId w:val="5"/>
      </w:numPr>
      <w:tabs>
        <w:tab w:val="clear" w:pos="2520"/>
      </w:tabs>
      <w:spacing w:before="100" w:line="360" w:lineRule="auto"/>
      <w:ind w:left="567"/>
      <w:jc w:val="both"/>
    </w:pPr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6FDF"/>
    <w:pPr>
      <w:spacing w:before="10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06F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906FDF"/>
    <w:pPr>
      <w:suppressAutoHyphens/>
      <w:spacing w:before="100" w:after="120" w:line="480" w:lineRule="auto"/>
      <w:ind w:left="283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1">
    <w:name w:val="1"/>
    <w:basedOn w:val="Normalny"/>
    <w:next w:val="Mapadokumentu"/>
    <w:link w:val="PlandokumentuZnak1"/>
    <w:rsid w:val="00906FDF"/>
    <w:pPr>
      <w:spacing w:before="100"/>
    </w:pPr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FR1">
    <w:name w:val="FR1"/>
    <w:rsid w:val="00906FDF"/>
    <w:pPr>
      <w:widowControl w:val="0"/>
      <w:spacing w:before="20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906FDF"/>
    <w:rPr>
      <w:b w:val="0"/>
    </w:rPr>
  </w:style>
  <w:style w:type="character" w:customStyle="1" w:styleId="WW8Num1z1">
    <w:name w:val="WW8Num1z1"/>
    <w:rsid w:val="00906FDF"/>
    <w:rPr>
      <w:rFonts w:hint="default"/>
    </w:rPr>
  </w:style>
  <w:style w:type="character" w:customStyle="1" w:styleId="WW8Num1z2">
    <w:name w:val="WW8Num1z2"/>
    <w:rsid w:val="00906FDF"/>
  </w:style>
  <w:style w:type="character" w:customStyle="1" w:styleId="WW8Num1z3">
    <w:name w:val="WW8Num1z3"/>
    <w:rsid w:val="00906FDF"/>
  </w:style>
  <w:style w:type="character" w:customStyle="1" w:styleId="WW8Num1z4">
    <w:name w:val="WW8Num1z4"/>
    <w:rsid w:val="00906FDF"/>
  </w:style>
  <w:style w:type="character" w:customStyle="1" w:styleId="WW8Num1z5">
    <w:name w:val="WW8Num1z5"/>
    <w:rsid w:val="00906FDF"/>
  </w:style>
  <w:style w:type="character" w:customStyle="1" w:styleId="WW8Num1z6">
    <w:name w:val="WW8Num1z6"/>
    <w:rsid w:val="00906FDF"/>
  </w:style>
  <w:style w:type="character" w:customStyle="1" w:styleId="WW8Num1z7">
    <w:name w:val="WW8Num1z7"/>
    <w:rsid w:val="00906FDF"/>
  </w:style>
  <w:style w:type="character" w:customStyle="1" w:styleId="WW8Num1z8">
    <w:name w:val="WW8Num1z8"/>
    <w:rsid w:val="00906FDF"/>
  </w:style>
  <w:style w:type="character" w:customStyle="1" w:styleId="WW8Num2z0">
    <w:name w:val="WW8Num2z0"/>
    <w:rsid w:val="00906FDF"/>
    <w:rPr>
      <w:rFonts w:cs="Times New Roman"/>
    </w:rPr>
  </w:style>
  <w:style w:type="character" w:customStyle="1" w:styleId="WW8Num2z1">
    <w:name w:val="WW8Num2z1"/>
    <w:rsid w:val="00906FDF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906FDF"/>
  </w:style>
  <w:style w:type="character" w:customStyle="1" w:styleId="WW8Num3z1">
    <w:name w:val="WW8Num3z1"/>
    <w:rsid w:val="00906FDF"/>
  </w:style>
  <w:style w:type="character" w:customStyle="1" w:styleId="WW8Num3z2">
    <w:name w:val="WW8Num3z2"/>
    <w:rsid w:val="00906FDF"/>
  </w:style>
  <w:style w:type="character" w:customStyle="1" w:styleId="WW8Num3z3">
    <w:name w:val="WW8Num3z3"/>
    <w:rsid w:val="00906FDF"/>
  </w:style>
  <w:style w:type="character" w:customStyle="1" w:styleId="WW8Num3z4">
    <w:name w:val="WW8Num3z4"/>
    <w:rsid w:val="00906FDF"/>
  </w:style>
  <w:style w:type="character" w:customStyle="1" w:styleId="WW8Num3z5">
    <w:name w:val="WW8Num3z5"/>
    <w:rsid w:val="00906FDF"/>
  </w:style>
  <w:style w:type="character" w:customStyle="1" w:styleId="WW8Num3z6">
    <w:name w:val="WW8Num3z6"/>
    <w:rsid w:val="00906FDF"/>
  </w:style>
  <w:style w:type="character" w:customStyle="1" w:styleId="WW8Num3z7">
    <w:name w:val="WW8Num3z7"/>
    <w:rsid w:val="00906FDF"/>
  </w:style>
  <w:style w:type="character" w:customStyle="1" w:styleId="WW8Num3z8">
    <w:name w:val="WW8Num3z8"/>
    <w:rsid w:val="00906FDF"/>
  </w:style>
  <w:style w:type="character" w:customStyle="1" w:styleId="WW8Num4z1">
    <w:name w:val="WW8Num4z1"/>
    <w:rsid w:val="00906FDF"/>
  </w:style>
  <w:style w:type="character" w:customStyle="1" w:styleId="WW8Num4z2">
    <w:name w:val="WW8Num4z2"/>
    <w:rsid w:val="00906FDF"/>
  </w:style>
  <w:style w:type="character" w:customStyle="1" w:styleId="WW8Num4z3">
    <w:name w:val="WW8Num4z3"/>
    <w:rsid w:val="00906FDF"/>
  </w:style>
  <w:style w:type="character" w:customStyle="1" w:styleId="WW8Num4z4">
    <w:name w:val="WW8Num4z4"/>
    <w:rsid w:val="00906FDF"/>
  </w:style>
  <w:style w:type="character" w:customStyle="1" w:styleId="WW8Num4z5">
    <w:name w:val="WW8Num4z5"/>
    <w:rsid w:val="00906FDF"/>
  </w:style>
  <w:style w:type="character" w:customStyle="1" w:styleId="WW8Num4z6">
    <w:name w:val="WW8Num4z6"/>
    <w:rsid w:val="00906FDF"/>
  </w:style>
  <w:style w:type="character" w:customStyle="1" w:styleId="WW8Num4z7">
    <w:name w:val="WW8Num4z7"/>
    <w:rsid w:val="00906FDF"/>
  </w:style>
  <w:style w:type="character" w:customStyle="1" w:styleId="WW8Num4z8">
    <w:name w:val="WW8Num4z8"/>
    <w:rsid w:val="00906FDF"/>
  </w:style>
  <w:style w:type="character" w:customStyle="1" w:styleId="WW8Num5z0">
    <w:name w:val="WW8Num5z0"/>
    <w:rsid w:val="00906FDF"/>
  </w:style>
  <w:style w:type="character" w:customStyle="1" w:styleId="WW8Num5z1">
    <w:name w:val="WW8Num5z1"/>
    <w:rsid w:val="00906FDF"/>
  </w:style>
  <w:style w:type="character" w:customStyle="1" w:styleId="WW8Num5z2">
    <w:name w:val="WW8Num5z2"/>
    <w:rsid w:val="00906FDF"/>
  </w:style>
  <w:style w:type="character" w:customStyle="1" w:styleId="WW8Num5z3">
    <w:name w:val="WW8Num5z3"/>
    <w:rsid w:val="00906FDF"/>
  </w:style>
  <w:style w:type="character" w:customStyle="1" w:styleId="WW8Num5z4">
    <w:name w:val="WW8Num5z4"/>
    <w:rsid w:val="00906FDF"/>
  </w:style>
  <w:style w:type="character" w:customStyle="1" w:styleId="WW8Num5z5">
    <w:name w:val="WW8Num5z5"/>
    <w:rsid w:val="00906FDF"/>
  </w:style>
  <w:style w:type="character" w:customStyle="1" w:styleId="WW8Num5z6">
    <w:name w:val="WW8Num5z6"/>
    <w:rsid w:val="00906FDF"/>
  </w:style>
  <w:style w:type="character" w:customStyle="1" w:styleId="WW8Num5z7">
    <w:name w:val="WW8Num5z7"/>
    <w:rsid w:val="00906FDF"/>
  </w:style>
  <w:style w:type="character" w:customStyle="1" w:styleId="WW8Num5z8">
    <w:name w:val="WW8Num5z8"/>
    <w:rsid w:val="00906FDF"/>
  </w:style>
  <w:style w:type="character" w:customStyle="1" w:styleId="WW8Num6z0">
    <w:name w:val="WW8Num6z0"/>
    <w:rsid w:val="00906FDF"/>
    <w:rPr>
      <w:rFonts w:cs="Times New Roman"/>
    </w:rPr>
  </w:style>
  <w:style w:type="character" w:customStyle="1" w:styleId="WW8Num6z4">
    <w:name w:val="WW8Num6z4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906FDF"/>
    <w:rPr>
      <w:rFonts w:cs="Times New Roman" w:hint="default"/>
    </w:rPr>
  </w:style>
  <w:style w:type="character" w:customStyle="1" w:styleId="WW8Num7z1">
    <w:name w:val="WW8Num7z1"/>
    <w:rsid w:val="00906FDF"/>
    <w:rPr>
      <w:rFonts w:cs="Times New Roman"/>
      <w:sz w:val="22"/>
      <w:szCs w:val="22"/>
    </w:rPr>
  </w:style>
  <w:style w:type="character" w:customStyle="1" w:styleId="WW8Num8z0">
    <w:name w:val="WW8Num8z0"/>
    <w:rsid w:val="00906FDF"/>
    <w:rPr>
      <w:rFonts w:cs="Times New Roman" w:hint="default"/>
      <w:sz w:val="22"/>
      <w:szCs w:val="22"/>
    </w:rPr>
  </w:style>
  <w:style w:type="character" w:customStyle="1" w:styleId="WW8Num8z1">
    <w:name w:val="WW8Num8z1"/>
    <w:rsid w:val="00906FDF"/>
    <w:rPr>
      <w:rFonts w:cs="Times New Roman"/>
    </w:rPr>
  </w:style>
  <w:style w:type="character" w:customStyle="1" w:styleId="WW8Num9z0">
    <w:name w:val="WW8Num9z0"/>
    <w:rsid w:val="00906FDF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906FDF"/>
    <w:rPr>
      <w:rFonts w:cs="Times New Roman"/>
    </w:rPr>
  </w:style>
  <w:style w:type="character" w:customStyle="1" w:styleId="WW8Num10z0">
    <w:name w:val="WW8Num10z0"/>
    <w:rsid w:val="00906FDF"/>
    <w:rPr>
      <w:b w:val="0"/>
      <w:sz w:val="24"/>
      <w:szCs w:val="24"/>
    </w:rPr>
  </w:style>
  <w:style w:type="character" w:customStyle="1" w:styleId="WW8Num10z1">
    <w:name w:val="WW8Num10z1"/>
    <w:rsid w:val="00906FDF"/>
    <w:rPr>
      <w:b w:val="0"/>
      <w:sz w:val="22"/>
      <w:szCs w:val="22"/>
    </w:rPr>
  </w:style>
  <w:style w:type="character" w:customStyle="1" w:styleId="WW8Num10z2">
    <w:name w:val="WW8Num10z2"/>
    <w:rsid w:val="00906FDF"/>
    <w:rPr>
      <w:rFonts w:ascii="Times New Roman" w:hAnsi="Times New Roman" w:cs="Times New Roman" w:hint="default"/>
    </w:rPr>
  </w:style>
  <w:style w:type="character" w:customStyle="1" w:styleId="WW8Num10z3">
    <w:name w:val="WW8Num10z3"/>
    <w:rsid w:val="00906FDF"/>
  </w:style>
  <w:style w:type="character" w:customStyle="1" w:styleId="WW8Num10z4">
    <w:name w:val="WW8Num10z4"/>
    <w:rsid w:val="00906FDF"/>
  </w:style>
  <w:style w:type="character" w:customStyle="1" w:styleId="WW8Num10z5">
    <w:name w:val="WW8Num10z5"/>
    <w:rsid w:val="00906FDF"/>
  </w:style>
  <w:style w:type="character" w:customStyle="1" w:styleId="WW8Num10z6">
    <w:name w:val="WW8Num10z6"/>
    <w:rsid w:val="00906FDF"/>
  </w:style>
  <w:style w:type="character" w:customStyle="1" w:styleId="WW8Num10z7">
    <w:name w:val="WW8Num10z7"/>
    <w:rsid w:val="00906FDF"/>
  </w:style>
  <w:style w:type="character" w:customStyle="1" w:styleId="WW8Num10z8">
    <w:name w:val="WW8Num10z8"/>
    <w:rsid w:val="00906FDF"/>
  </w:style>
  <w:style w:type="character" w:customStyle="1" w:styleId="WW8Num11z0">
    <w:name w:val="WW8Num11z0"/>
    <w:rsid w:val="00906FDF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906FDF"/>
    <w:rPr>
      <w:rFonts w:cs="Times New Roman"/>
    </w:rPr>
  </w:style>
  <w:style w:type="character" w:customStyle="1" w:styleId="WW8Num12z0">
    <w:name w:val="WW8Num12z0"/>
    <w:rsid w:val="00906FDF"/>
    <w:rPr>
      <w:rFonts w:hint="default"/>
    </w:rPr>
  </w:style>
  <w:style w:type="character" w:customStyle="1" w:styleId="WW8Num12z2">
    <w:name w:val="WW8Num12z2"/>
    <w:rsid w:val="00906FDF"/>
  </w:style>
  <w:style w:type="character" w:customStyle="1" w:styleId="WW8Num12z3">
    <w:name w:val="WW8Num12z3"/>
    <w:rsid w:val="00906FDF"/>
  </w:style>
  <w:style w:type="character" w:customStyle="1" w:styleId="WW8Num12z4">
    <w:name w:val="WW8Num12z4"/>
    <w:rsid w:val="00906FDF"/>
  </w:style>
  <w:style w:type="character" w:customStyle="1" w:styleId="WW8Num12z5">
    <w:name w:val="WW8Num12z5"/>
    <w:rsid w:val="00906FDF"/>
  </w:style>
  <w:style w:type="character" w:customStyle="1" w:styleId="WW8Num12z6">
    <w:name w:val="WW8Num12z6"/>
    <w:rsid w:val="00906FDF"/>
  </w:style>
  <w:style w:type="character" w:customStyle="1" w:styleId="WW8Num12z7">
    <w:name w:val="WW8Num12z7"/>
    <w:rsid w:val="00906FDF"/>
  </w:style>
  <w:style w:type="character" w:customStyle="1" w:styleId="WW8Num12z8">
    <w:name w:val="WW8Num12z8"/>
    <w:rsid w:val="00906FDF"/>
  </w:style>
  <w:style w:type="character" w:customStyle="1" w:styleId="WW8Num13z0">
    <w:name w:val="WW8Num13z0"/>
    <w:rsid w:val="00906FDF"/>
    <w:rPr>
      <w:sz w:val="22"/>
      <w:szCs w:val="22"/>
    </w:rPr>
  </w:style>
  <w:style w:type="character" w:customStyle="1" w:styleId="WW8Num13z1">
    <w:name w:val="WW8Num13z1"/>
    <w:rsid w:val="00906FDF"/>
  </w:style>
  <w:style w:type="character" w:customStyle="1" w:styleId="WW8Num13z2">
    <w:name w:val="WW8Num13z2"/>
    <w:rsid w:val="00906FDF"/>
  </w:style>
  <w:style w:type="character" w:customStyle="1" w:styleId="WW8Num13z3">
    <w:name w:val="WW8Num13z3"/>
    <w:rsid w:val="00906FDF"/>
  </w:style>
  <w:style w:type="character" w:customStyle="1" w:styleId="WW8Num13z4">
    <w:name w:val="WW8Num13z4"/>
    <w:rsid w:val="00906FDF"/>
  </w:style>
  <w:style w:type="character" w:customStyle="1" w:styleId="WW8Num13z5">
    <w:name w:val="WW8Num13z5"/>
    <w:rsid w:val="00906FDF"/>
  </w:style>
  <w:style w:type="character" w:customStyle="1" w:styleId="WW8Num13z6">
    <w:name w:val="WW8Num13z6"/>
    <w:rsid w:val="00906FDF"/>
  </w:style>
  <w:style w:type="character" w:customStyle="1" w:styleId="WW8Num13z7">
    <w:name w:val="WW8Num13z7"/>
    <w:rsid w:val="00906FDF"/>
  </w:style>
  <w:style w:type="character" w:customStyle="1" w:styleId="WW8Num13z8">
    <w:name w:val="WW8Num13z8"/>
    <w:rsid w:val="00906FDF"/>
  </w:style>
  <w:style w:type="character" w:customStyle="1" w:styleId="WW8Num14z0">
    <w:name w:val="WW8Num14z0"/>
    <w:rsid w:val="00906FDF"/>
    <w:rPr>
      <w:sz w:val="22"/>
      <w:szCs w:val="22"/>
    </w:rPr>
  </w:style>
  <w:style w:type="character" w:customStyle="1" w:styleId="WW8Num14z1">
    <w:name w:val="WW8Num14z1"/>
    <w:rsid w:val="00906FDF"/>
  </w:style>
  <w:style w:type="character" w:customStyle="1" w:styleId="WW8Num14z2">
    <w:name w:val="WW8Num14z2"/>
    <w:rsid w:val="00906FDF"/>
  </w:style>
  <w:style w:type="character" w:customStyle="1" w:styleId="WW8Num14z3">
    <w:name w:val="WW8Num14z3"/>
    <w:rsid w:val="00906FDF"/>
  </w:style>
  <w:style w:type="character" w:customStyle="1" w:styleId="WW8Num14z4">
    <w:name w:val="WW8Num14z4"/>
    <w:rsid w:val="00906FDF"/>
  </w:style>
  <w:style w:type="character" w:customStyle="1" w:styleId="WW8Num14z5">
    <w:name w:val="WW8Num14z5"/>
    <w:rsid w:val="00906FDF"/>
  </w:style>
  <w:style w:type="character" w:customStyle="1" w:styleId="WW8Num14z6">
    <w:name w:val="WW8Num14z6"/>
    <w:rsid w:val="00906FDF"/>
  </w:style>
  <w:style w:type="character" w:customStyle="1" w:styleId="WW8Num14z7">
    <w:name w:val="WW8Num14z7"/>
    <w:rsid w:val="00906FDF"/>
  </w:style>
  <w:style w:type="character" w:customStyle="1" w:styleId="WW8Num14z8">
    <w:name w:val="WW8Num14z8"/>
    <w:rsid w:val="00906FDF"/>
  </w:style>
  <w:style w:type="character" w:customStyle="1" w:styleId="WW8Num15z0">
    <w:name w:val="WW8Num15z0"/>
    <w:rsid w:val="00906FDF"/>
    <w:rPr>
      <w:rFonts w:cs="Times New Roman"/>
      <w:sz w:val="22"/>
      <w:szCs w:val="22"/>
    </w:rPr>
  </w:style>
  <w:style w:type="character" w:customStyle="1" w:styleId="WW8Num16z0">
    <w:name w:val="WW8Num16z0"/>
    <w:rsid w:val="00906FDF"/>
    <w:rPr>
      <w:rFonts w:cs="Times New Roman"/>
      <w:sz w:val="22"/>
      <w:szCs w:val="22"/>
    </w:rPr>
  </w:style>
  <w:style w:type="character" w:customStyle="1" w:styleId="WW8Num17z0">
    <w:name w:val="WW8Num17z0"/>
    <w:rsid w:val="00906FDF"/>
    <w:rPr>
      <w:rFonts w:cs="Times New Roman"/>
      <w:sz w:val="22"/>
      <w:szCs w:val="22"/>
    </w:rPr>
  </w:style>
  <w:style w:type="character" w:customStyle="1" w:styleId="WW8Num18z0">
    <w:name w:val="WW8Num18z0"/>
    <w:rsid w:val="00906FDF"/>
    <w:rPr>
      <w:rFonts w:cs="Times New Roman"/>
      <w:sz w:val="22"/>
      <w:szCs w:val="22"/>
    </w:rPr>
  </w:style>
  <w:style w:type="character" w:customStyle="1" w:styleId="WW8Num19z0">
    <w:name w:val="WW8Num19z0"/>
    <w:rsid w:val="00906FDF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906FDF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906FDF"/>
    <w:rPr>
      <w:rFonts w:cs="Times New Roman"/>
    </w:rPr>
  </w:style>
  <w:style w:type="character" w:customStyle="1" w:styleId="WW8Num20z0">
    <w:name w:val="WW8Num20z0"/>
    <w:rsid w:val="00906FDF"/>
    <w:rPr>
      <w:rFonts w:cs="Times New Roman"/>
    </w:rPr>
  </w:style>
  <w:style w:type="character" w:customStyle="1" w:styleId="WW8Num20z1">
    <w:name w:val="WW8Num20z1"/>
    <w:rsid w:val="00906FDF"/>
    <w:rPr>
      <w:rFonts w:cs="Times New Roman"/>
      <w:color w:val="auto"/>
    </w:rPr>
  </w:style>
  <w:style w:type="character" w:customStyle="1" w:styleId="WW8Num21z0">
    <w:name w:val="WW8Num21z0"/>
    <w:rsid w:val="00906FDF"/>
    <w:rPr>
      <w:i w:val="0"/>
      <w:iCs w:val="0"/>
      <w:sz w:val="22"/>
      <w:szCs w:val="22"/>
    </w:rPr>
  </w:style>
  <w:style w:type="character" w:customStyle="1" w:styleId="WW8Num21z1">
    <w:name w:val="WW8Num21z1"/>
    <w:rsid w:val="00906FDF"/>
  </w:style>
  <w:style w:type="character" w:customStyle="1" w:styleId="WW8Num21z2">
    <w:name w:val="WW8Num21z2"/>
    <w:rsid w:val="00906FDF"/>
  </w:style>
  <w:style w:type="character" w:customStyle="1" w:styleId="WW8Num21z3">
    <w:name w:val="WW8Num21z3"/>
    <w:rsid w:val="00906FDF"/>
  </w:style>
  <w:style w:type="character" w:customStyle="1" w:styleId="WW8Num21z4">
    <w:name w:val="WW8Num21z4"/>
    <w:rsid w:val="00906FDF"/>
  </w:style>
  <w:style w:type="character" w:customStyle="1" w:styleId="WW8Num21z5">
    <w:name w:val="WW8Num21z5"/>
    <w:rsid w:val="00906FDF"/>
  </w:style>
  <w:style w:type="character" w:customStyle="1" w:styleId="WW8Num21z6">
    <w:name w:val="WW8Num21z6"/>
    <w:rsid w:val="00906FDF"/>
  </w:style>
  <w:style w:type="character" w:customStyle="1" w:styleId="WW8Num21z7">
    <w:name w:val="WW8Num21z7"/>
    <w:rsid w:val="00906FDF"/>
  </w:style>
  <w:style w:type="character" w:customStyle="1" w:styleId="WW8Num21z8">
    <w:name w:val="WW8Num21z8"/>
    <w:rsid w:val="00906FDF"/>
  </w:style>
  <w:style w:type="character" w:customStyle="1" w:styleId="WW8Num22z0">
    <w:name w:val="WW8Num22z0"/>
    <w:rsid w:val="00906FDF"/>
    <w:rPr>
      <w:rFonts w:cs="Times New Roman"/>
      <w:bCs/>
      <w:sz w:val="22"/>
      <w:szCs w:val="22"/>
    </w:rPr>
  </w:style>
  <w:style w:type="character" w:customStyle="1" w:styleId="WW8Num23z0">
    <w:name w:val="WW8Num23z0"/>
    <w:rsid w:val="00906FDF"/>
    <w:rPr>
      <w:sz w:val="22"/>
      <w:szCs w:val="22"/>
    </w:rPr>
  </w:style>
  <w:style w:type="character" w:customStyle="1" w:styleId="WW8Num23z1">
    <w:name w:val="WW8Num23z1"/>
    <w:rsid w:val="00906FDF"/>
  </w:style>
  <w:style w:type="character" w:customStyle="1" w:styleId="WW8Num23z2">
    <w:name w:val="WW8Num23z2"/>
    <w:rsid w:val="00906FDF"/>
  </w:style>
  <w:style w:type="character" w:customStyle="1" w:styleId="WW8Num23z3">
    <w:name w:val="WW8Num23z3"/>
    <w:rsid w:val="00906FDF"/>
  </w:style>
  <w:style w:type="character" w:customStyle="1" w:styleId="WW8Num23z4">
    <w:name w:val="WW8Num23z4"/>
    <w:rsid w:val="00906FDF"/>
  </w:style>
  <w:style w:type="character" w:customStyle="1" w:styleId="WW8Num23z5">
    <w:name w:val="WW8Num23z5"/>
    <w:rsid w:val="00906FDF"/>
  </w:style>
  <w:style w:type="character" w:customStyle="1" w:styleId="WW8Num23z6">
    <w:name w:val="WW8Num23z6"/>
    <w:rsid w:val="00906FDF"/>
  </w:style>
  <w:style w:type="character" w:customStyle="1" w:styleId="WW8Num23z7">
    <w:name w:val="WW8Num23z7"/>
    <w:rsid w:val="00906FDF"/>
  </w:style>
  <w:style w:type="character" w:customStyle="1" w:styleId="WW8Num23z8">
    <w:name w:val="WW8Num23z8"/>
    <w:rsid w:val="00906FDF"/>
  </w:style>
  <w:style w:type="character" w:customStyle="1" w:styleId="WW8Num24z0">
    <w:name w:val="WW8Num24z0"/>
    <w:rsid w:val="00906FDF"/>
    <w:rPr>
      <w:color w:val="auto"/>
      <w:sz w:val="22"/>
      <w:szCs w:val="22"/>
    </w:rPr>
  </w:style>
  <w:style w:type="character" w:customStyle="1" w:styleId="WW8Num24z1">
    <w:name w:val="WW8Num24z1"/>
    <w:rsid w:val="00906FDF"/>
  </w:style>
  <w:style w:type="character" w:customStyle="1" w:styleId="WW8Num24z2">
    <w:name w:val="WW8Num24z2"/>
    <w:rsid w:val="00906FDF"/>
  </w:style>
  <w:style w:type="character" w:customStyle="1" w:styleId="WW8Num24z3">
    <w:name w:val="WW8Num24z3"/>
    <w:rsid w:val="00906FDF"/>
  </w:style>
  <w:style w:type="character" w:customStyle="1" w:styleId="WW8Num24z4">
    <w:name w:val="WW8Num24z4"/>
    <w:rsid w:val="00906FDF"/>
  </w:style>
  <w:style w:type="character" w:customStyle="1" w:styleId="WW8Num24z5">
    <w:name w:val="WW8Num24z5"/>
    <w:rsid w:val="00906FDF"/>
  </w:style>
  <w:style w:type="character" w:customStyle="1" w:styleId="WW8Num24z6">
    <w:name w:val="WW8Num24z6"/>
    <w:rsid w:val="00906FDF"/>
  </w:style>
  <w:style w:type="character" w:customStyle="1" w:styleId="WW8Num24z7">
    <w:name w:val="WW8Num24z7"/>
    <w:rsid w:val="00906FDF"/>
  </w:style>
  <w:style w:type="character" w:customStyle="1" w:styleId="WW8Num24z8">
    <w:name w:val="WW8Num24z8"/>
    <w:rsid w:val="00906FDF"/>
  </w:style>
  <w:style w:type="character" w:customStyle="1" w:styleId="WW8Num25z0">
    <w:name w:val="WW8Num25z0"/>
    <w:rsid w:val="00906FDF"/>
    <w:rPr>
      <w:i w:val="0"/>
      <w:sz w:val="22"/>
      <w:szCs w:val="22"/>
    </w:rPr>
  </w:style>
  <w:style w:type="character" w:customStyle="1" w:styleId="WW8Num25z1">
    <w:name w:val="WW8Num25z1"/>
    <w:rsid w:val="00906FDF"/>
  </w:style>
  <w:style w:type="character" w:customStyle="1" w:styleId="WW8Num25z2">
    <w:name w:val="WW8Num25z2"/>
    <w:rsid w:val="00906FDF"/>
  </w:style>
  <w:style w:type="character" w:customStyle="1" w:styleId="WW8Num25z3">
    <w:name w:val="WW8Num25z3"/>
    <w:rsid w:val="00906FDF"/>
  </w:style>
  <w:style w:type="character" w:customStyle="1" w:styleId="WW8Num25z4">
    <w:name w:val="WW8Num25z4"/>
    <w:rsid w:val="00906FDF"/>
  </w:style>
  <w:style w:type="character" w:customStyle="1" w:styleId="WW8Num25z5">
    <w:name w:val="WW8Num25z5"/>
    <w:rsid w:val="00906FDF"/>
  </w:style>
  <w:style w:type="character" w:customStyle="1" w:styleId="WW8Num25z6">
    <w:name w:val="WW8Num25z6"/>
    <w:rsid w:val="00906FDF"/>
  </w:style>
  <w:style w:type="character" w:customStyle="1" w:styleId="WW8Num25z7">
    <w:name w:val="WW8Num25z7"/>
    <w:rsid w:val="00906FDF"/>
  </w:style>
  <w:style w:type="character" w:customStyle="1" w:styleId="WW8Num25z8">
    <w:name w:val="WW8Num25z8"/>
    <w:rsid w:val="00906FDF"/>
  </w:style>
  <w:style w:type="character" w:customStyle="1" w:styleId="WW8Num26z0">
    <w:name w:val="WW8Num26z0"/>
    <w:rsid w:val="00906FDF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906FDF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06FDF"/>
    <w:rPr>
      <w:rFonts w:cs="Times New Roman"/>
    </w:rPr>
  </w:style>
  <w:style w:type="character" w:customStyle="1" w:styleId="WW8Num27z0">
    <w:name w:val="WW8Num27z0"/>
    <w:rsid w:val="00906FDF"/>
    <w:rPr>
      <w:bCs/>
      <w:sz w:val="22"/>
      <w:szCs w:val="22"/>
    </w:rPr>
  </w:style>
  <w:style w:type="character" w:customStyle="1" w:styleId="WW8Num27z1">
    <w:name w:val="WW8Num27z1"/>
    <w:rsid w:val="00906FDF"/>
  </w:style>
  <w:style w:type="character" w:customStyle="1" w:styleId="WW8Num27z2">
    <w:name w:val="WW8Num27z2"/>
    <w:rsid w:val="00906FDF"/>
  </w:style>
  <w:style w:type="character" w:customStyle="1" w:styleId="WW8Num27z3">
    <w:name w:val="WW8Num27z3"/>
    <w:rsid w:val="00906FDF"/>
  </w:style>
  <w:style w:type="character" w:customStyle="1" w:styleId="WW8Num27z4">
    <w:name w:val="WW8Num27z4"/>
    <w:rsid w:val="00906FDF"/>
  </w:style>
  <w:style w:type="character" w:customStyle="1" w:styleId="WW8Num27z5">
    <w:name w:val="WW8Num27z5"/>
    <w:rsid w:val="00906FDF"/>
  </w:style>
  <w:style w:type="character" w:customStyle="1" w:styleId="WW8Num27z6">
    <w:name w:val="WW8Num27z6"/>
    <w:rsid w:val="00906FDF"/>
  </w:style>
  <w:style w:type="character" w:customStyle="1" w:styleId="WW8Num27z7">
    <w:name w:val="WW8Num27z7"/>
    <w:rsid w:val="00906FDF"/>
  </w:style>
  <w:style w:type="character" w:customStyle="1" w:styleId="WW8Num27z8">
    <w:name w:val="WW8Num27z8"/>
    <w:rsid w:val="00906FDF"/>
  </w:style>
  <w:style w:type="character" w:customStyle="1" w:styleId="WW8Num28z0">
    <w:name w:val="WW8Num28z0"/>
    <w:rsid w:val="00906FDF"/>
    <w:rPr>
      <w:rFonts w:hint="default"/>
      <w:sz w:val="24"/>
      <w:szCs w:val="22"/>
    </w:rPr>
  </w:style>
  <w:style w:type="character" w:customStyle="1" w:styleId="WW8Num28z1">
    <w:name w:val="WW8Num28z1"/>
    <w:rsid w:val="00906FDF"/>
  </w:style>
  <w:style w:type="character" w:customStyle="1" w:styleId="WW8Num28z2">
    <w:name w:val="WW8Num28z2"/>
    <w:rsid w:val="00906FDF"/>
  </w:style>
  <w:style w:type="character" w:customStyle="1" w:styleId="WW8Num28z3">
    <w:name w:val="WW8Num28z3"/>
    <w:rsid w:val="00906FDF"/>
  </w:style>
  <w:style w:type="character" w:customStyle="1" w:styleId="WW8Num28z4">
    <w:name w:val="WW8Num28z4"/>
    <w:rsid w:val="00906FDF"/>
  </w:style>
  <w:style w:type="character" w:customStyle="1" w:styleId="WW8Num28z5">
    <w:name w:val="WW8Num28z5"/>
    <w:rsid w:val="00906FDF"/>
  </w:style>
  <w:style w:type="character" w:customStyle="1" w:styleId="WW8Num28z6">
    <w:name w:val="WW8Num28z6"/>
    <w:rsid w:val="00906FDF"/>
  </w:style>
  <w:style w:type="character" w:customStyle="1" w:styleId="WW8Num28z7">
    <w:name w:val="WW8Num28z7"/>
    <w:rsid w:val="00906FDF"/>
  </w:style>
  <w:style w:type="character" w:customStyle="1" w:styleId="WW8Num28z8">
    <w:name w:val="WW8Num28z8"/>
    <w:rsid w:val="00906FDF"/>
  </w:style>
  <w:style w:type="character" w:customStyle="1" w:styleId="WW8Num29z0">
    <w:name w:val="WW8Num29z0"/>
    <w:rsid w:val="00906FDF"/>
    <w:rPr>
      <w:rFonts w:cs="Times New Roman" w:hint="default"/>
      <w:sz w:val="22"/>
      <w:szCs w:val="22"/>
    </w:rPr>
  </w:style>
  <w:style w:type="character" w:customStyle="1" w:styleId="WW8Num29z1">
    <w:name w:val="WW8Num29z1"/>
    <w:rsid w:val="00906FDF"/>
    <w:rPr>
      <w:rFonts w:cs="Times New Roman"/>
    </w:rPr>
  </w:style>
  <w:style w:type="character" w:customStyle="1" w:styleId="WW8Num30z0">
    <w:name w:val="WW8Num30z0"/>
    <w:rsid w:val="00906FDF"/>
    <w:rPr>
      <w:rFonts w:cs="Times New Roman" w:hint="default"/>
      <w:sz w:val="22"/>
      <w:szCs w:val="22"/>
    </w:rPr>
  </w:style>
  <w:style w:type="character" w:customStyle="1" w:styleId="WW8Num30z1">
    <w:name w:val="WW8Num30z1"/>
    <w:rsid w:val="00906FDF"/>
    <w:rPr>
      <w:rFonts w:cs="Times New Roman"/>
    </w:rPr>
  </w:style>
  <w:style w:type="character" w:customStyle="1" w:styleId="WW8Num31z0">
    <w:name w:val="WW8Num31z0"/>
    <w:rsid w:val="00906FDF"/>
    <w:rPr>
      <w:rFonts w:cs="Times New Roman"/>
    </w:rPr>
  </w:style>
  <w:style w:type="character" w:customStyle="1" w:styleId="WW8Num31z4">
    <w:name w:val="WW8Num31z4"/>
    <w:rsid w:val="00906FDF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906FDF"/>
    <w:rPr>
      <w:rFonts w:cs="Times New Roman" w:hint="default"/>
      <w:sz w:val="22"/>
      <w:szCs w:val="22"/>
    </w:rPr>
  </w:style>
  <w:style w:type="character" w:customStyle="1" w:styleId="WW8Num32z0">
    <w:name w:val="WW8Num32z0"/>
    <w:rsid w:val="00906FDF"/>
    <w:rPr>
      <w:rFonts w:cs="Times New Roman"/>
      <w:sz w:val="22"/>
      <w:szCs w:val="22"/>
    </w:rPr>
  </w:style>
  <w:style w:type="character" w:customStyle="1" w:styleId="WW8Num33z0">
    <w:name w:val="WW8Num33z0"/>
    <w:rsid w:val="00906FDF"/>
    <w:rPr>
      <w:rFonts w:cs="Times New Roman" w:hint="default"/>
    </w:rPr>
  </w:style>
  <w:style w:type="character" w:customStyle="1" w:styleId="WW8Num33z1">
    <w:name w:val="WW8Num33z1"/>
    <w:rsid w:val="00906FDF"/>
    <w:rPr>
      <w:rFonts w:cs="Times New Roman"/>
    </w:rPr>
  </w:style>
  <w:style w:type="character" w:customStyle="1" w:styleId="WW8Num34z0">
    <w:name w:val="WW8Num34z0"/>
    <w:rsid w:val="00906FDF"/>
    <w:rPr>
      <w:sz w:val="22"/>
      <w:szCs w:val="22"/>
    </w:rPr>
  </w:style>
  <w:style w:type="character" w:customStyle="1" w:styleId="WW8Num34z1">
    <w:name w:val="WW8Num34z1"/>
    <w:rsid w:val="00906FDF"/>
  </w:style>
  <w:style w:type="character" w:customStyle="1" w:styleId="WW8Num34z2">
    <w:name w:val="WW8Num34z2"/>
    <w:rsid w:val="00906FDF"/>
  </w:style>
  <w:style w:type="character" w:customStyle="1" w:styleId="WW8Num34z3">
    <w:name w:val="WW8Num34z3"/>
    <w:rsid w:val="00906FDF"/>
  </w:style>
  <w:style w:type="character" w:customStyle="1" w:styleId="WW8Num34z4">
    <w:name w:val="WW8Num34z4"/>
    <w:rsid w:val="00906FDF"/>
  </w:style>
  <w:style w:type="character" w:customStyle="1" w:styleId="WW8Num34z5">
    <w:name w:val="WW8Num34z5"/>
    <w:rsid w:val="00906FDF"/>
  </w:style>
  <w:style w:type="character" w:customStyle="1" w:styleId="WW8Num34z6">
    <w:name w:val="WW8Num34z6"/>
    <w:rsid w:val="00906FDF"/>
  </w:style>
  <w:style w:type="character" w:customStyle="1" w:styleId="WW8Num34z7">
    <w:name w:val="WW8Num34z7"/>
    <w:rsid w:val="00906FDF"/>
  </w:style>
  <w:style w:type="character" w:customStyle="1" w:styleId="WW8Num34z8">
    <w:name w:val="WW8Num34z8"/>
    <w:rsid w:val="00906FDF"/>
  </w:style>
  <w:style w:type="character" w:customStyle="1" w:styleId="WW8Num35z0">
    <w:name w:val="WW8Num35z0"/>
    <w:rsid w:val="00906FDF"/>
    <w:rPr>
      <w:rFonts w:cs="Times New Roman"/>
      <w:sz w:val="22"/>
      <w:szCs w:val="22"/>
    </w:rPr>
  </w:style>
  <w:style w:type="character" w:customStyle="1" w:styleId="WW8Num35z2">
    <w:name w:val="WW8Num35z2"/>
    <w:rsid w:val="00906FDF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906FDF"/>
    <w:rPr>
      <w:rFonts w:cs="Times New Roman" w:hint="default"/>
      <w:sz w:val="22"/>
      <w:szCs w:val="22"/>
    </w:rPr>
  </w:style>
  <w:style w:type="character" w:customStyle="1" w:styleId="WW8Num36z1">
    <w:name w:val="WW8Num36z1"/>
    <w:rsid w:val="00906FDF"/>
    <w:rPr>
      <w:rFonts w:cs="Times New Roman"/>
    </w:rPr>
  </w:style>
  <w:style w:type="character" w:customStyle="1" w:styleId="WW8Num37z0">
    <w:name w:val="WW8Num37z0"/>
    <w:rsid w:val="00906FDF"/>
    <w:rPr>
      <w:rFonts w:hint="default"/>
      <w:sz w:val="22"/>
      <w:szCs w:val="22"/>
    </w:rPr>
  </w:style>
  <w:style w:type="character" w:customStyle="1" w:styleId="WW8Num37z1">
    <w:name w:val="WW8Num37z1"/>
    <w:rsid w:val="00906FDF"/>
  </w:style>
  <w:style w:type="character" w:customStyle="1" w:styleId="WW8Num37z2">
    <w:name w:val="WW8Num37z2"/>
    <w:rsid w:val="00906FDF"/>
  </w:style>
  <w:style w:type="character" w:customStyle="1" w:styleId="WW8Num37z3">
    <w:name w:val="WW8Num37z3"/>
    <w:rsid w:val="00906FDF"/>
  </w:style>
  <w:style w:type="character" w:customStyle="1" w:styleId="WW8Num37z4">
    <w:name w:val="WW8Num37z4"/>
    <w:rsid w:val="00906FDF"/>
  </w:style>
  <w:style w:type="character" w:customStyle="1" w:styleId="WW8Num37z5">
    <w:name w:val="WW8Num37z5"/>
    <w:rsid w:val="00906FDF"/>
  </w:style>
  <w:style w:type="character" w:customStyle="1" w:styleId="WW8Num37z6">
    <w:name w:val="WW8Num37z6"/>
    <w:rsid w:val="00906FDF"/>
  </w:style>
  <w:style w:type="character" w:customStyle="1" w:styleId="WW8Num37z7">
    <w:name w:val="WW8Num37z7"/>
    <w:rsid w:val="00906FDF"/>
  </w:style>
  <w:style w:type="character" w:customStyle="1" w:styleId="WW8Num37z8">
    <w:name w:val="WW8Num37z8"/>
    <w:rsid w:val="00906FDF"/>
  </w:style>
  <w:style w:type="character" w:customStyle="1" w:styleId="WW8Num38z0">
    <w:name w:val="WW8Num38z0"/>
    <w:rsid w:val="00906FDF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906FDF"/>
    <w:rPr>
      <w:rFonts w:cs="Times New Roman"/>
    </w:rPr>
  </w:style>
  <w:style w:type="character" w:customStyle="1" w:styleId="WW8Num39z0">
    <w:name w:val="WW8Num39z0"/>
    <w:rsid w:val="00906FDF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906FDF"/>
  </w:style>
  <w:style w:type="character" w:customStyle="1" w:styleId="WW8Num39z2">
    <w:name w:val="WW8Num39z2"/>
    <w:rsid w:val="00906FDF"/>
  </w:style>
  <w:style w:type="character" w:customStyle="1" w:styleId="WW8Num39z3">
    <w:name w:val="WW8Num39z3"/>
    <w:rsid w:val="00906FDF"/>
  </w:style>
  <w:style w:type="character" w:customStyle="1" w:styleId="WW8Num39z4">
    <w:name w:val="WW8Num39z4"/>
    <w:rsid w:val="00906FDF"/>
  </w:style>
  <w:style w:type="character" w:customStyle="1" w:styleId="WW8Num39z5">
    <w:name w:val="WW8Num39z5"/>
    <w:rsid w:val="00906FDF"/>
  </w:style>
  <w:style w:type="character" w:customStyle="1" w:styleId="WW8Num39z6">
    <w:name w:val="WW8Num39z6"/>
    <w:rsid w:val="00906FDF"/>
  </w:style>
  <w:style w:type="character" w:customStyle="1" w:styleId="WW8Num39z7">
    <w:name w:val="WW8Num39z7"/>
    <w:rsid w:val="00906FDF"/>
  </w:style>
  <w:style w:type="character" w:customStyle="1" w:styleId="WW8Num39z8">
    <w:name w:val="WW8Num39z8"/>
    <w:rsid w:val="00906FDF"/>
  </w:style>
  <w:style w:type="character" w:customStyle="1" w:styleId="WW8Num40z0">
    <w:name w:val="WW8Num40z0"/>
    <w:rsid w:val="00906FDF"/>
    <w:rPr>
      <w:rFonts w:cs="Times New Roman"/>
    </w:rPr>
  </w:style>
  <w:style w:type="character" w:customStyle="1" w:styleId="WW8Num40z1">
    <w:name w:val="WW8Num40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906FDF"/>
    <w:rPr>
      <w:rFonts w:cs="Times New Roman" w:hint="default"/>
      <w:sz w:val="22"/>
      <w:szCs w:val="22"/>
    </w:rPr>
  </w:style>
  <w:style w:type="character" w:customStyle="1" w:styleId="WW8Num41z1">
    <w:name w:val="WW8Num41z1"/>
    <w:rsid w:val="00906FDF"/>
    <w:rPr>
      <w:rFonts w:cs="Times New Roman"/>
    </w:rPr>
  </w:style>
  <w:style w:type="character" w:customStyle="1" w:styleId="WW8Num41z3">
    <w:name w:val="WW8Num41z3"/>
    <w:rsid w:val="00906FDF"/>
  </w:style>
  <w:style w:type="character" w:customStyle="1" w:styleId="WW8Num42z0">
    <w:name w:val="WW8Num42z0"/>
    <w:rsid w:val="00906FDF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906FDF"/>
  </w:style>
  <w:style w:type="character" w:customStyle="1" w:styleId="WW8Num42z2">
    <w:name w:val="WW8Num42z2"/>
    <w:rsid w:val="00906FDF"/>
  </w:style>
  <w:style w:type="character" w:customStyle="1" w:styleId="WW8Num42z3">
    <w:name w:val="WW8Num42z3"/>
    <w:rsid w:val="00906FDF"/>
  </w:style>
  <w:style w:type="character" w:customStyle="1" w:styleId="WW8Num42z4">
    <w:name w:val="WW8Num42z4"/>
    <w:rsid w:val="00906FDF"/>
  </w:style>
  <w:style w:type="character" w:customStyle="1" w:styleId="WW8Num42z5">
    <w:name w:val="WW8Num42z5"/>
    <w:rsid w:val="00906FDF"/>
  </w:style>
  <w:style w:type="character" w:customStyle="1" w:styleId="WW8Num42z6">
    <w:name w:val="WW8Num42z6"/>
    <w:rsid w:val="00906FDF"/>
  </w:style>
  <w:style w:type="character" w:customStyle="1" w:styleId="WW8Num42z7">
    <w:name w:val="WW8Num42z7"/>
    <w:rsid w:val="00906FDF"/>
  </w:style>
  <w:style w:type="character" w:customStyle="1" w:styleId="WW8Num42z8">
    <w:name w:val="WW8Num42z8"/>
    <w:rsid w:val="00906FDF"/>
  </w:style>
  <w:style w:type="character" w:customStyle="1" w:styleId="WW8Num43z0">
    <w:name w:val="WW8Num43z0"/>
    <w:rsid w:val="00906FDF"/>
    <w:rPr>
      <w:rFonts w:cs="Times New Roman"/>
    </w:rPr>
  </w:style>
  <w:style w:type="character" w:customStyle="1" w:styleId="WW8Num43z3">
    <w:name w:val="WW8Num43z3"/>
    <w:rsid w:val="00906FDF"/>
    <w:rPr>
      <w:color w:val="auto"/>
      <w:sz w:val="22"/>
      <w:szCs w:val="22"/>
    </w:rPr>
  </w:style>
  <w:style w:type="character" w:customStyle="1" w:styleId="WW8Num44z0">
    <w:name w:val="WW8Num44z0"/>
    <w:rsid w:val="00906FDF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906FDF"/>
    <w:rPr>
      <w:rFonts w:cs="Times New Roman" w:hint="default"/>
      <w:sz w:val="22"/>
      <w:szCs w:val="22"/>
    </w:rPr>
  </w:style>
  <w:style w:type="character" w:customStyle="1" w:styleId="WW8Num44z2">
    <w:name w:val="WW8Num44z2"/>
    <w:rsid w:val="00906FDF"/>
    <w:rPr>
      <w:rFonts w:cs="Times New Roman"/>
    </w:rPr>
  </w:style>
  <w:style w:type="character" w:customStyle="1" w:styleId="WW8Num45z0">
    <w:name w:val="WW8Num45z0"/>
    <w:rsid w:val="00906FDF"/>
    <w:rPr>
      <w:rFonts w:hint="default"/>
      <w:sz w:val="22"/>
      <w:szCs w:val="22"/>
    </w:rPr>
  </w:style>
  <w:style w:type="character" w:customStyle="1" w:styleId="WW8Num45z2">
    <w:name w:val="WW8Num45z2"/>
    <w:rsid w:val="00906FDF"/>
  </w:style>
  <w:style w:type="character" w:customStyle="1" w:styleId="WW8Num45z3">
    <w:name w:val="WW8Num45z3"/>
    <w:rsid w:val="00906FDF"/>
  </w:style>
  <w:style w:type="character" w:customStyle="1" w:styleId="WW8Num45z4">
    <w:name w:val="WW8Num45z4"/>
    <w:rsid w:val="00906FDF"/>
  </w:style>
  <w:style w:type="character" w:customStyle="1" w:styleId="WW8Num45z5">
    <w:name w:val="WW8Num45z5"/>
    <w:rsid w:val="00906FDF"/>
  </w:style>
  <w:style w:type="character" w:customStyle="1" w:styleId="WW8Num45z6">
    <w:name w:val="WW8Num45z6"/>
    <w:rsid w:val="00906FDF"/>
  </w:style>
  <w:style w:type="character" w:customStyle="1" w:styleId="WW8Num45z7">
    <w:name w:val="WW8Num45z7"/>
    <w:rsid w:val="00906FDF"/>
  </w:style>
  <w:style w:type="character" w:customStyle="1" w:styleId="WW8Num45z8">
    <w:name w:val="WW8Num45z8"/>
    <w:rsid w:val="00906FDF"/>
  </w:style>
  <w:style w:type="character" w:customStyle="1" w:styleId="WW8Num46z0">
    <w:name w:val="WW8Num46z0"/>
    <w:rsid w:val="00906FDF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906FDF"/>
  </w:style>
  <w:style w:type="character" w:customStyle="1" w:styleId="WW8Num46z2">
    <w:name w:val="WW8Num46z2"/>
    <w:rsid w:val="00906FDF"/>
  </w:style>
  <w:style w:type="character" w:customStyle="1" w:styleId="WW8Num46z3">
    <w:name w:val="WW8Num46z3"/>
    <w:rsid w:val="00906FDF"/>
  </w:style>
  <w:style w:type="character" w:customStyle="1" w:styleId="WW8Num46z4">
    <w:name w:val="WW8Num46z4"/>
    <w:rsid w:val="00906FDF"/>
  </w:style>
  <w:style w:type="character" w:customStyle="1" w:styleId="WW8Num46z5">
    <w:name w:val="WW8Num46z5"/>
    <w:rsid w:val="00906FDF"/>
  </w:style>
  <w:style w:type="character" w:customStyle="1" w:styleId="WW8Num46z6">
    <w:name w:val="WW8Num46z6"/>
    <w:rsid w:val="00906FDF"/>
  </w:style>
  <w:style w:type="character" w:customStyle="1" w:styleId="WW8Num46z7">
    <w:name w:val="WW8Num46z7"/>
    <w:rsid w:val="00906FDF"/>
  </w:style>
  <w:style w:type="character" w:customStyle="1" w:styleId="WW8Num46z8">
    <w:name w:val="WW8Num46z8"/>
    <w:rsid w:val="00906FDF"/>
  </w:style>
  <w:style w:type="character" w:customStyle="1" w:styleId="WW8Num47z0">
    <w:name w:val="WW8Num47z0"/>
    <w:rsid w:val="00906FDF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906FDF"/>
    <w:rPr>
      <w:rFonts w:cs="Times New Roman"/>
    </w:rPr>
  </w:style>
  <w:style w:type="character" w:customStyle="1" w:styleId="WW8Num47z3">
    <w:name w:val="WW8Num47z3"/>
    <w:rsid w:val="00906FDF"/>
    <w:rPr>
      <w:sz w:val="22"/>
      <w:szCs w:val="22"/>
    </w:rPr>
  </w:style>
  <w:style w:type="character" w:customStyle="1" w:styleId="WW8Num48z0">
    <w:name w:val="WW8Num48z0"/>
    <w:rsid w:val="00906FDF"/>
    <w:rPr>
      <w:rFonts w:cs="Times New Roman" w:hint="default"/>
      <w:sz w:val="22"/>
      <w:szCs w:val="22"/>
    </w:rPr>
  </w:style>
  <w:style w:type="character" w:customStyle="1" w:styleId="WW8Num48z1">
    <w:name w:val="WW8Num48z1"/>
    <w:rsid w:val="00906FDF"/>
    <w:rPr>
      <w:rFonts w:cs="Times New Roman"/>
    </w:rPr>
  </w:style>
  <w:style w:type="character" w:customStyle="1" w:styleId="WW8Num49z0">
    <w:name w:val="WW8Num49z0"/>
    <w:rsid w:val="00906FDF"/>
    <w:rPr>
      <w:sz w:val="22"/>
      <w:szCs w:val="22"/>
    </w:rPr>
  </w:style>
  <w:style w:type="character" w:customStyle="1" w:styleId="WW8Num49z1">
    <w:name w:val="WW8Num49z1"/>
    <w:rsid w:val="00906FDF"/>
  </w:style>
  <w:style w:type="character" w:customStyle="1" w:styleId="WW8Num49z2">
    <w:name w:val="WW8Num49z2"/>
    <w:rsid w:val="00906FDF"/>
  </w:style>
  <w:style w:type="character" w:customStyle="1" w:styleId="WW8Num49z3">
    <w:name w:val="WW8Num49z3"/>
    <w:rsid w:val="00906FDF"/>
  </w:style>
  <w:style w:type="character" w:customStyle="1" w:styleId="WW8Num49z4">
    <w:name w:val="WW8Num49z4"/>
    <w:rsid w:val="00906FDF"/>
  </w:style>
  <w:style w:type="character" w:customStyle="1" w:styleId="WW8Num49z5">
    <w:name w:val="WW8Num49z5"/>
    <w:rsid w:val="00906FDF"/>
  </w:style>
  <w:style w:type="character" w:customStyle="1" w:styleId="WW8Num49z6">
    <w:name w:val="WW8Num49z6"/>
    <w:rsid w:val="00906FDF"/>
  </w:style>
  <w:style w:type="character" w:customStyle="1" w:styleId="WW8Num49z7">
    <w:name w:val="WW8Num49z7"/>
    <w:rsid w:val="00906FDF"/>
  </w:style>
  <w:style w:type="character" w:customStyle="1" w:styleId="WW8Num49z8">
    <w:name w:val="WW8Num49z8"/>
    <w:rsid w:val="00906FDF"/>
  </w:style>
  <w:style w:type="character" w:customStyle="1" w:styleId="WW8Num50z0">
    <w:name w:val="WW8Num50z0"/>
    <w:rsid w:val="00906FDF"/>
    <w:rPr>
      <w:rFonts w:cs="Times New Roman" w:hint="default"/>
    </w:rPr>
  </w:style>
  <w:style w:type="character" w:customStyle="1" w:styleId="WW8Num50z1">
    <w:name w:val="WW8Num50z1"/>
    <w:rsid w:val="00906FDF"/>
  </w:style>
  <w:style w:type="character" w:customStyle="1" w:styleId="WW8Num50z2">
    <w:name w:val="WW8Num50z2"/>
    <w:rsid w:val="00906FDF"/>
  </w:style>
  <w:style w:type="character" w:customStyle="1" w:styleId="WW8Num50z3">
    <w:name w:val="WW8Num50z3"/>
    <w:rsid w:val="00906FDF"/>
  </w:style>
  <w:style w:type="character" w:customStyle="1" w:styleId="WW8Num50z4">
    <w:name w:val="WW8Num50z4"/>
    <w:rsid w:val="00906FDF"/>
  </w:style>
  <w:style w:type="character" w:customStyle="1" w:styleId="WW8Num50z5">
    <w:name w:val="WW8Num50z5"/>
    <w:rsid w:val="00906FDF"/>
  </w:style>
  <w:style w:type="character" w:customStyle="1" w:styleId="WW8Num50z6">
    <w:name w:val="WW8Num50z6"/>
    <w:rsid w:val="00906FDF"/>
  </w:style>
  <w:style w:type="character" w:customStyle="1" w:styleId="WW8Num50z7">
    <w:name w:val="WW8Num50z7"/>
    <w:rsid w:val="00906FDF"/>
  </w:style>
  <w:style w:type="character" w:customStyle="1" w:styleId="WW8Num50z8">
    <w:name w:val="WW8Num50z8"/>
    <w:rsid w:val="00906FDF"/>
  </w:style>
  <w:style w:type="character" w:customStyle="1" w:styleId="WW8Num51z0">
    <w:name w:val="WW8Num51z0"/>
    <w:rsid w:val="00906FDF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906FDF"/>
    <w:rPr>
      <w:rFonts w:cs="Times New Roman"/>
    </w:rPr>
  </w:style>
  <w:style w:type="character" w:customStyle="1" w:styleId="WW8Num52z0">
    <w:name w:val="WW8Num52z0"/>
    <w:rsid w:val="00906FDF"/>
    <w:rPr>
      <w:b w:val="0"/>
      <w:sz w:val="22"/>
      <w:szCs w:val="22"/>
    </w:rPr>
  </w:style>
  <w:style w:type="character" w:customStyle="1" w:styleId="WW8Num52z1">
    <w:name w:val="WW8Num52z1"/>
    <w:rsid w:val="00906FDF"/>
  </w:style>
  <w:style w:type="character" w:customStyle="1" w:styleId="WW8Num52z2">
    <w:name w:val="WW8Num52z2"/>
    <w:rsid w:val="00906FDF"/>
  </w:style>
  <w:style w:type="character" w:customStyle="1" w:styleId="WW8Num52z3">
    <w:name w:val="WW8Num52z3"/>
    <w:rsid w:val="00906FDF"/>
  </w:style>
  <w:style w:type="character" w:customStyle="1" w:styleId="WW8Num52z4">
    <w:name w:val="WW8Num52z4"/>
    <w:rsid w:val="00906FDF"/>
  </w:style>
  <w:style w:type="character" w:customStyle="1" w:styleId="WW8Num52z5">
    <w:name w:val="WW8Num52z5"/>
    <w:rsid w:val="00906FDF"/>
  </w:style>
  <w:style w:type="character" w:customStyle="1" w:styleId="WW8Num52z6">
    <w:name w:val="WW8Num52z6"/>
    <w:rsid w:val="00906FDF"/>
  </w:style>
  <w:style w:type="character" w:customStyle="1" w:styleId="WW8Num52z7">
    <w:name w:val="WW8Num52z7"/>
    <w:rsid w:val="00906FDF"/>
  </w:style>
  <w:style w:type="character" w:customStyle="1" w:styleId="WW8Num52z8">
    <w:name w:val="WW8Num52z8"/>
    <w:rsid w:val="00906FDF"/>
  </w:style>
  <w:style w:type="character" w:customStyle="1" w:styleId="WW8Num53z0">
    <w:name w:val="WW8Num53z0"/>
    <w:rsid w:val="00906FDF"/>
    <w:rPr>
      <w:sz w:val="22"/>
      <w:szCs w:val="22"/>
    </w:rPr>
  </w:style>
  <w:style w:type="character" w:customStyle="1" w:styleId="WW8Num53z1">
    <w:name w:val="WW8Num53z1"/>
    <w:rsid w:val="00906FDF"/>
  </w:style>
  <w:style w:type="character" w:customStyle="1" w:styleId="WW8Num53z2">
    <w:name w:val="WW8Num53z2"/>
    <w:rsid w:val="00906FDF"/>
  </w:style>
  <w:style w:type="character" w:customStyle="1" w:styleId="WW8Num53z3">
    <w:name w:val="WW8Num53z3"/>
    <w:rsid w:val="00906FDF"/>
  </w:style>
  <w:style w:type="character" w:customStyle="1" w:styleId="WW8Num53z4">
    <w:name w:val="WW8Num53z4"/>
    <w:rsid w:val="00906FDF"/>
  </w:style>
  <w:style w:type="character" w:customStyle="1" w:styleId="WW8Num53z5">
    <w:name w:val="WW8Num53z5"/>
    <w:rsid w:val="00906FDF"/>
  </w:style>
  <w:style w:type="character" w:customStyle="1" w:styleId="WW8Num53z6">
    <w:name w:val="WW8Num53z6"/>
    <w:rsid w:val="00906FDF"/>
  </w:style>
  <w:style w:type="character" w:customStyle="1" w:styleId="WW8Num53z7">
    <w:name w:val="WW8Num53z7"/>
    <w:rsid w:val="00906FDF"/>
  </w:style>
  <w:style w:type="character" w:customStyle="1" w:styleId="WW8Num53z8">
    <w:name w:val="WW8Num53z8"/>
    <w:rsid w:val="00906FDF"/>
  </w:style>
  <w:style w:type="character" w:customStyle="1" w:styleId="Domylnaczcionkaakapitu1">
    <w:name w:val="Domyślna czcionka akapitu1"/>
    <w:rsid w:val="00906FDF"/>
  </w:style>
  <w:style w:type="character" w:customStyle="1" w:styleId="Odwoaniedokomentarza1">
    <w:name w:val="Odwołanie do komentarza1"/>
    <w:rsid w:val="00906FD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906FDF"/>
    <w:pPr>
      <w:suppressAutoHyphens/>
      <w:spacing w:before="100" w:line="360" w:lineRule="auto"/>
      <w:jc w:val="center"/>
    </w:pPr>
    <w:rPr>
      <w:rFonts w:ascii="Calibri" w:eastAsia="Times New Roman" w:hAnsi="Calibri" w:cs="Times New Roman"/>
      <w:b/>
      <w:sz w:val="20"/>
      <w:szCs w:val="20"/>
      <w:lang w:val="x-none" w:eastAsia="zh-CN"/>
    </w:rPr>
  </w:style>
  <w:style w:type="paragraph" w:customStyle="1" w:styleId="Indeks">
    <w:name w:val="Indeks"/>
    <w:basedOn w:val="Normalny"/>
    <w:rsid w:val="00906FDF"/>
    <w:pPr>
      <w:suppressLineNumbers/>
      <w:suppressAutoHyphens/>
      <w:spacing w:before="100"/>
    </w:pPr>
    <w:rPr>
      <w:rFonts w:ascii="Calibri" w:eastAsia="Times New Roman" w:hAnsi="Calibri" w:cs="Mangal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06FDF"/>
    <w:pPr>
      <w:suppressAutoHyphens/>
      <w:spacing w:before="100" w:line="360" w:lineRule="atLeast"/>
      <w:ind w:left="709" w:hanging="283"/>
      <w:jc w:val="both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906FDF"/>
    <w:pPr>
      <w:suppressAutoHyphens/>
      <w:spacing w:before="100" w:after="120"/>
    </w:pPr>
    <w:rPr>
      <w:rFonts w:ascii="Calibri" w:eastAsia="Times New Roman" w:hAnsi="Calibri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rsid w:val="00906FDF"/>
    <w:pPr>
      <w:suppressAutoHyphens/>
      <w:spacing w:before="100" w:after="120" w:line="480" w:lineRule="auto"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rsid w:val="00906FDF"/>
    <w:pPr>
      <w:suppressAutoHyphens/>
      <w:spacing w:before="100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Legenda10">
    <w:name w:val="Legenda1"/>
    <w:basedOn w:val="Normalny"/>
    <w:next w:val="Normalny"/>
    <w:rsid w:val="00906FDF"/>
    <w:pPr>
      <w:suppressAutoHyphens/>
      <w:spacing w:before="100" w:line="360" w:lineRule="auto"/>
    </w:pPr>
    <w:rPr>
      <w:rFonts w:ascii="Calibri" w:eastAsia="Times New Roman" w:hAnsi="Calibri" w:cs="Times New Roman"/>
      <w:b/>
      <w:color w:val="FF0000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paragraph" w:styleId="Nagwekwykazurde">
    <w:name w:val="toa heading"/>
    <w:basedOn w:val="Nagwek1"/>
    <w:next w:val="Normalny"/>
    <w:rsid w:val="00906FDF"/>
    <w:pPr>
      <w:keepLines/>
      <w:suppressAutoHyphens/>
      <w:spacing w:before="48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6FDF"/>
  </w:style>
  <w:style w:type="paragraph" w:customStyle="1" w:styleId="Plandokumentu">
    <w:name w:val="Plan dokumentu"/>
    <w:basedOn w:val="Normalny"/>
    <w:rsid w:val="00906FDF"/>
    <w:pPr>
      <w:suppressAutoHyphens/>
      <w:spacing w:before="100"/>
    </w:pPr>
    <w:rPr>
      <w:rFonts w:ascii="Tahoma" w:eastAsia="Calibri" w:hAnsi="Tahoma" w:cs="Tahoma"/>
      <w:sz w:val="16"/>
      <w:szCs w:val="16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906FDF"/>
  </w:style>
  <w:style w:type="character" w:customStyle="1" w:styleId="FontStyle47">
    <w:name w:val="Font Style47"/>
    <w:rsid w:val="00906FDF"/>
    <w:rPr>
      <w:rFonts w:ascii="Tahoma" w:hAnsi="Tahoma" w:cs="Tahoma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6FD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qFormat/>
    <w:rsid w:val="00906FDF"/>
    <w:rPr>
      <w:caps/>
      <w:color w:val="1F4D78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06FDF"/>
    <w:pPr>
      <w:spacing w:before="100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06FD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FDF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FDF"/>
    <w:rPr>
      <w:rFonts w:ascii="Calibri" w:eastAsia="Times New Roman" w:hAnsi="Calibri" w:cs="Times New Roman"/>
      <w:color w:val="5B9BD5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06FDF"/>
    <w:rPr>
      <w:i/>
      <w:iCs/>
      <w:color w:val="1F4D78"/>
    </w:rPr>
  </w:style>
  <w:style w:type="character" w:styleId="Wyrnienieintensywne">
    <w:name w:val="Intense Emphasis"/>
    <w:uiPriority w:val="21"/>
    <w:qFormat/>
    <w:rsid w:val="00906FDF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906FDF"/>
    <w:rPr>
      <w:b/>
      <w:bCs/>
      <w:color w:val="5B9BD5"/>
    </w:rPr>
  </w:style>
  <w:style w:type="character" w:styleId="Odwoanieintensywne">
    <w:name w:val="Intense Reference"/>
    <w:uiPriority w:val="32"/>
    <w:qFormat/>
    <w:rsid w:val="00906FDF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906FDF"/>
    <w:rPr>
      <w:b/>
      <w:bCs/>
      <w:i/>
      <w:iCs/>
      <w:spacing w:val="0"/>
    </w:rPr>
  </w:style>
  <w:style w:type="numbering" w:customStyle="1" w:styleId="Bezlisty3">
    <w:name w:val="Bez listy3"/>
    <w:next w:val="Bezlisty"/>
    <w:uiPriority w:val="99"/>
    <w:semiHidden/>
    <w:unhideWhenUsed/>
    <w:rsid w:val="00906FDF"/>
  </w:style>
  <w:style w:type="character" w:customStyle="1" w:styleId="NormalnyWebZnak">
    <w:name w:val="Normalny (Web) Znak"/>
    <w:link w:val="NormalnyWeb"/>
    <w:locked/>
    <w:rsid w:val="00906FDF"/>
    <w:rPr>
      <w:rFonts w:ascii="Calibri" w:eastAsia="Times New Roman" w:hAnsi="Calibri" w:cs="Times New Roman"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06FDF"/>
  </w:style>
  <w:style w:type="numbering" w:customStyle="1" w:styleId="Bezlisty5">
    <w:name w:val="Bez listy5"/>
    <w:next w:val="Bezlisty"/>
    <w:uiPriority w:val="99"/>
    <w:semiHidden/>
    <w:unhideWhenUsed/>
    <w:rsid w:val="00906FDF"/>
  </w:style>
  <w:style w:type="character" w:customStyle="1" w:styleId="WW8Num31z1">
    <w:name w:val="WW8Num31z1"/>
    <w:rsid w:val="00906FDF"/>
    <w:rPr>
      <w:rFonts w:ascii="Times New Roman" w:eastAsia="Times New Roman" w:hAnsi="Times New Roman" w:cs="Arial"/>
      <w:sz w:val="22"/>
      <w:szCs w:val="22"/>
    </w:rPr>
  </w:style>
  <w:style w:type="character" w:customStyle="1" w:styleId="WW8Num35z1">
    <w:name w:val="WW8Num35z1"/>
    <w:rsid w:val="00906FDF"/>
    <w:rPr>
      <w:rFonts w:cs="Times New Roman" w:hint="default"/>
      <w:sz w:val="22"/>
      <w:szCs w:val="22"/>
    </w:rPr>
  </w:style>
  <w:style w:type="character" w:customStyle="1" w:styleId="WW8Num38z3">
    <w:name w:val="WW8Num38z3"/>
    <w:rsid w:val="00906FDF"/>
    <w:rPr>
      <w:sz w:val="22"/>
      <w:szCs w:val="22"/>
    </w:rPr>
  </w:style>
  <w:style w:type="character" w:customStyle="1" w:styleId="WW8Num45z1">
    <w:name w:val="WW8Num45z1"/>
    <w:rsid w:val="00906FDF"/>
    <w:rPr>
      <w:rFonts w:cs="Times New Roman"/>
      <w:b w:val="0"/>
      <w:bCs w:val="0"/>
      <w:color w:val="000000"/>
    </w:rPr>
  </w:style>
  <w:style w:type="character" w:customStyle="1" w:styleId="WW8Num47z2">
    <w:name w:val="WW8Num47z2"/>
    <w:rsid w:val="00906FDF"/>
    <w:rPr>
      <w:rFonts w:ascii="Times New Roman" w:hAnsi="Times New Roman" w:cs="Times New Roman" w:hint="default"/>
    </w:rPr>
  </w:style>
  <w:style w:type="character" w:customStyle="1" w:styleId="WW8Num47z4">
    <w:name w:val="WW8Num47z4"/>
    <w:rsid w:val="00906FDF"/>
  </w:style>
  <w:style w:type="character" w:customStyle="1" w:styleId="WW8Num47z5">
    <w:name w:val="WW8Num47z5"/>
    <w:rsid w:val="00906FDF"/>
  </w:style>
  <w:style w:type="character" w:customStyle="1" w:styleId="WW8Num47z6">
    <w:name w:val="WW8Num47z6"/>
    <w:rsid w:val="00906FDF"/>
  </w:style>
  <w:style w:type="character" w:customStyle="1" w:styleId="WW8Num47z7">
    <w:name w:val="WW8Num47z7"/>
    <w:rsid w:val="00906FDF"/>
  </w:style>
  <w:style w:type="character" w:customStyle="1" w:styleId="WW8Num47z8">
    <w:name w:val="WW8Num47z8"/>
    <w:rsid w:val="00906FDF"/>
  </w:style>
  <w:style w:type="character" w:customStyle="1" w:styleId="WW8Num8z2">
    <w:name w:val="WW8Num8z2"/>
    <w:rsid w:val="00906FDF"/>
    <w:rPr>
      <w:rFonts w:ascii="Times New Roman" w:hAnsi="Times New Roman" w:cs="Times New Roman" w:hint="default"/>
    </w:rPr>
  </w:style>
  <w:style w:type="character" w:customStyle="1" w:styleId="WW8Num8z3">
    <w:name w:val="WW8Num8z3"/>
    <w:rsid w:val="00906FDF"/>
  </w:style>
  <w:style w:type="character" w:customStyle="1" w:styleId="WW8Num8z4">
    <w:name w:val="WW8Num8z4"/>
    <w:rsid w:val="00906FDF"/>
  </w:style>
  <w:style w:type="character" w:customStyle="1" w:styleId="WW8Num8z5">
    <w:name w:val="WW8Num8z5"/>
    <w:rsid w:val="00906FDF"/>
  </w:style>
  <w:style w:type="character" w:customStyle="1" w:styleId="WW8Num8z6">
    <w:name w:val="WW8Num8z6"/>
    <w:rsid w:val="00906FDF"/>
  </w:style>
  <w:style w:type="character" w:customStyle="1" w:styleId="WW8Num8z7">
    <w:name w:val="WW8Num8z7"/>
    <w:rsid w:val="00906FDF"/>
  </w:style>
  <w:style w:type="character" w:customStyle="1" w:styleId="WW8Num8z8">
    <w:name w:val="WW8Num8z8"/>
    <w:rsid w:val="00906FDF"/>
  </w:style>
  <w:style w:type="character" w:customStyle="1" w:styleId="WW8Num38z2">
    <w:name w:val="WW8Num38z2"/>
    <w:rsid w:val="00906FDF"/>
    <w:rPr>
      <w:rFonts w:cs="Times New Roman"/>
    </w:rPr>
  </w:style>
  <w:style w:type="character" w:customStyle="1" w:styleId="WW8Num48z2">
    <w:name w:val="WW8Num48z2"/>
    <w:rsid w:val="00906F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48z4">
    <w:name w:val="WW8Num48z4"/>
    <w:rsid w:val="00906FDF"/>
    <w:rPr>
      <w:rFonts w:cs="Times New Roman"/>
    </w:rPr>
  </w:style>
  <w:style w:type="character" w:customStyle="1" w:styleId="WW8Num51z2">
    <w:name w:val="WW8Num51z2"/>
    <w:rsid w:val="00906FDF"/>
  </w:style>
  <w:style w:type="character" w:customStyle="1" w:styleId="WW8Num51z3">
    <w:name w:val="WW8Num51z3"/>
    <w:rsid w:val="00906FDF"/>
  </w:style>
  <w:style w:type="character" w:customStyle="1" w:styleId="WW8Num51z4">
    <w:name w:val="WW8Num51z4"/>
    <w:rsid w:val="00906FDF"/>
  </w:style>
  <w:style w:type="character" w:customStyle="1" w:styleId="WW8Num51z5">
    <w:name w:val="WW8Num51z5"/>
    <w:rsid w:val="00906FDF"/>
  </w:style>
  <w:style w:type="character" w:customStyle="1" w:styleId="WW8Num51z6">
    <w:name w:val="WW8Num51z6"/>
    <w:rsid w:val="00906FDF"/>
  </w:style>
  <w:style w:type="character" w:customStyle="1" w:styleId="WW8Num51z7">
    <w:name w:val="WW8Num51z7"/>
    <w:rsid w:val="00906FDF"/>
  </w:style>
  <w:style w:type="character" w:customStyle="1" w:styleId="WW8Num51z8">
    <w:name w:val="WW8Num51z8"/>
    <w:rsid w:val="00906FDF"/>
  </w:style>
  <w:style w:type="character" w:customStyle="1" w:styleId="Domylnaczcionkaakapitu2">
    <w:name w:val="Domyślna czcionka akapitu2"/>
    <w:rsid w:val="00906FDF"/>
  </w:style>
  <w:style w:type="character" w:customStyle="1" w:styleId="Znakiwypunktowania">
    <w:name w:val="Znaki wypunktowania"/>
    <w:rsid w:val="00906FDF"/>
    <w:rPr>
      <w:rFonts w:ascii="Times New Roman" w:eastAsia="OpenSymbol" w:hAnsi="Times New Roman" w:cs="OpenSymbol"/>
      <w:sz w:val="36"/>
      <w:szCs w:val="36"/>
    </w:rPr>
  </w:style>
  <w:style w:type="character" w:customStyle="1" w:styleId="WW8Num11z8">
    <w:name w:val="WW8Num11z8"/>
    <w:rsid w:val="00906FDF"/>
  </w:style>
  <w:style w:type="character" w:customStyle="1" w:styleId="WW8Num11z7">
    <w:name w:val="WW8Num11z7"/>
    <w:rsid w:val="00906FDF"/>
  </w:style>
  <w:style w:type="character" w:customStyle="1" w:styleId="WW8Num11z6">
    <w:name w:val="WW8Num11z6"/>
    <w:rsid w:val="00906FDF"/>
  </w:style>
  <w:style w:type="character" w:customStyle="1" w:styleId="WW8Num11z5">
    <w:name w:val="WW8Num11z5"/>
    <w:rsid w:val="00906FDF"/>
  </w:style>
  <w:style w:type="character" w:customStyle="1" w:styleId="WW8Num11z4">
    <w:name w:val="WW8Num11z4"/>
    <w:rsid w:val="00906FDF"/>
  </w:style>
  <w:style w:type="character" w:customStyle="1" w:styleId="WW8Num11z3">
    <w:name w:val="WW8Num11z3"/>
    <w:rsid w:val="00906FDF"/>
  </w:style>
  <w:style w:type="character" w:customStyle="1" w:styleId="WW8Num11z2">
    <w:name w:val="WW8Num11z2"/>
    <w:rsid w:val="00906FDF"/>
  </w:style>
  <w:style w:type="character" w:customStyle="1" w:styleId="WW8Num9z8">
    <w:name w:val="WW8Num9z8"/>
    <w:rsid w:val="00906FDF"/>
  </w:style>
  <w:style w:type="character" w:customStyle="1" w:styleId="WW8Num9z7">
    <w:name w:val="WW8Num9z7"/>
    <w:rsid w:val="00906FDF"/>
  </w:style>
  <w:style w:type="character" w:customStyle="1" w:styleId="WW8Num9z6">
    <w:name w:val="WW8Num9z6"/>
    <w:rsid w:val="00906FDF"/>
  </w:style>
  <w:style w:type="character" w:customStyle="1" w:styleId="WW8Num9z5">
    <w:name w:val="WW8Num9z5"/>
    <w:rsid w:val="00906FDF"/>
  </w:style>
  <w:style w:type="character" w:customStyle="1" w:styleId="WW8Num9z4">
    <w:name w:val="WW8Num9z4"/>
    <w:rsid w:val="00906FDF"/>
  </w:style>
  <w:style w:type="character" w:customStyle="1" w:styleId="WW8Num9z3">
    <w:name w:val="WW8Num9z3"/>
    <w:rsid w:val="00906FDF"/>
  </w:style>
  <w:style w:type="character" w:customStyle="1" w:styleId="WW8Num9z2">
    <w:name w:val="WW8Num9z2"/>
    <w:rsid w:val="00906FDF"/>
  </w:style>
  <w:style w:type="character" w:customStyle="1" w:styleId="WW8Num7z3">
    <w:name w:val="WW8Num7z3"/>
    <w:rsid w:val="00906FDF"/>
    <w:rPr>
      <w:rFonts w:ascii="Wingdings 2" w:hAnsi="Wingdings 2" w:cs="Symbol"/>
    </w:rPr>
  </w:style>
  <w:style w:type="character" w:customStyle="1" w:styleId="WW8Num41z2">
    <w:name w:val="WW8Num41z2"/>
    <w:rsid w:val="00906FDF"/>
    <w:rPr>
      <w:rFonts w:ascii="Wingdings" w:hAnsi="Wingdings" w:cs="Wingdings"/>
    </w:rPr>
  </w:style>
  <w:style w:type="character" w:customStyle="1" w:styleId="WW8Num40z8">
    <w:name w:val="WW8Num40z8"/>
    <w:rsid w:val="00906FDF"/>
  </w:style>
  <w:style w:type="character" w:customStyle="1" w:styleId="WW8Num40z7">
    <w:name w:val="WW8Num40z7"/>
    <w:rsid w:val="00906FDF"/>
  </w:style>
  <w:style w:type="character" w:customStyle="1" w:styleId="WW8Num40z6">
    <w:name w:val="WW8Num40z6"/>
    <w:rsid w:val="00906FDF"/>
  </w:style>
  <w:style w:type="character" w:customStyle="1" w:styleId="WW8Num40z5">
    <w:name w:val="WW8Num40z5"/>
    <w:rsid w:val="00906FDF"/>
  </w:style>
  <w:style w:type="character" w:customStyle="1" w:styleId="WW8Num40z4">
    <w:name w:val="WW8Num40z4"/>
    <w:rsid w:val="00906FDF"/>
  </w:style>
  <w:style w:type="character" w:customStyle="1" w:styleId="WW8Num40z3">
    <w:name w:val="WW8Num40z3"/>
    <w:rsid w:val="00906FDF"/>
  </w:style>
  <w:style w:type="character" w:customStyle="1" w:styleId="WW8Num40z2">
    <w:name w:val="WW8Num40z2"/>
    <w:rsid w:val="00906FDF"/>
  </w:style>
  <w:style w:type="character" w:customStyle="1" w:styleId="WW8Num38z8">
    <w:name w:val="WW8Num38z8"/>
    <w:rsid w:val="00906FDF"/>
  </w:style>
  <w:style w:type="character" w:customStyle="1" w:styleId="WW8Num38z7">
    <w:name w:val="WW8Num38z7"/>
    <w:rsid w:val="00906FDF"/>
  </w:style>
  <w:style w:type="character" w:customStyle="1" w:styleId="WW8Num38z6">
    <w:name w:val="WW8Num38z6"/>
    <w:rsid w:val="00906FDF"/>
  </w:style>
  <w:style w:type="character" w:customStyle="1" w:styleId="WW8Num38z5">
    <w:name w:val="WW8Num38z5"/>
    <w:rsid w:val="00906FDF"/>
  </w:style>
  <w:style w:type="character" w:customStyle="1" w:styleId="WW8Num38z4">
    <w:name w:val="WW8Num38z4"/>
    <w:rsid w:val="00906FDF"/>
  </w:style>
  <w:style w:type="character" w:customStyle="1" w:styleId="WW8Num36z8">
    <w:name w:val="WW8Num36z8"/>
    <w:rsid w:val="00906FDF"/>
  </w:style>
  <w:style w:type="character" w:customStyle="1" w:styleId="WW8Num36z7">
    <w:name w:val="WW8Num36z7"/>
    <w:rsid w:val="00906FDF"/>
  </w:style>
  <w:style w:type="character" w:customStyle="1" w:styleId="WW8Num36z6">
    <w:name w:val="WW8Num36z6"/>
    <w:rsid w:val="00906FDF"/>
  </w:style>
  <w:style w:type="character" w:customStyle="1" w:styleId="WW8Num36z5">
    <w:name w:val="WW8Num36z5"/>
    <w:rsid w:val="00906FDF"/>
  </w:style>
  <w:style w:type="character" w:customStyle="1" w:styleId="WW8Num36z4">
    <w:name w:val="WW8Num36z4"/>
    <w:rsid w:val="00906FDF"/>
  </w:style>
  <w:style w:type="character" w:customStyle="1" w:styleId="WW8Num36z3">
    <w:name w:val="WW8Num36z3"/>
    <w:rsid w:val="00906FDF"/>
  </w:style>
  <w:style w:type="character" w:customStyle="1" w:styleId="WW8Num36z2">
    <w:name w:val="WW8Num36z2"/>
    <w:rsid w:val="00906FDF"/>
  </w:style>
  <w:style w:type="character" w:customStyle="1" w:styleId="WW8Num35z8">
    <w:name w:val="WW8Num35z8"/>
    <w:rsid w:val="00906FDF"/>
  </w:style>
  <w:style w:type="character" w:customStyle="1" w:styleId="WW8Num35z7">
    <w:name w:val="WW8Num35z7"/>
    <w:rsid w:val="00906FDF"/>
  </w:style>
  <w:style w:type="character" w:customStyle="1" w:styleId="WW8Num35z6">
    <w:name w:val="WW8Num35z6"/>
    <w:rsid w:val="00906FDF"/>
  </w:style>
  <w:style w:type="character" w:customStyle="1" w:styleId="WW8Num35z5">
    <w:name w:val="WW8Num35z5"/>
    <w:rsid w:val="00906FDF"/>
  </w:style>
  <w:style w:type="character" w:customStyle="1" w:styleId="WW8Num35z4">
    <w:name w:val="WW8Num35z4"/>
    <w:rsid w:val="00906FDF"/>
  </w:style>
  <w:style w:type="character" w:customStyle="1" w:styleId="WW8Num35z3">
    <w:name w:val="WW8Num35z3"/>
    <w:rsid w:val="00906FDF"/>
  </w:style>
  <w:style w:type="character" w:customStyle="1" w:styleId="WW8Num33z8">
    <w:name w:val="WW8Num33z8"/>
    <w:rsid w:val="00906FDF"/>
  </w:style>
  <w:style w:type="character" w:customStyle="1" w:styleId="WW8Num33z7">
    <w:name w:val="WW8Num33z7"/>
    <w:rsid w:val="00906FDF"/>
  </w:style>
  <w:style w:type="character" w:customStyle="1" w:styleId="WW8Num33z6">
    <w:name w:val="WW8Num33z6"/>
    <w:rsid w:val="00906FDF"/>
  </w:style>
  <w:style w:type="character" w:customStyle="1" w:styleId="WW8Num33z5">
    <w:name w:val="WW8Num33z5"/>
    <w:rsid w:val="00906FDF"/>
  </w:style>
  <w:style w:type="character" w:customStyle="1" w:styleId="WW8Num33z4">
    <w:name w:val="WW8Num33z4"/>
    <w:rsid w:val="00906FDF"/>
  </w:style>
  <w:style w:type="character" w:customStyle="1" w:styleId="WW8Num33z3">
    <w:name w:val="WW8Num33z3"/>
    <w:rsid w:val="00906FDF"/>
  </w:style>
  <w:style w:type="character" w:customStyle="1" w:styleId="WW8Num33z2">
    <w:name w:val="WW8Num33z2"/>
    <w:rsid w:val="00906FDF"/>
  </w:style>
  <w:style w:type="character" w:customStyle="1" w:styleId="WW8Num32z8">
    <w:name w:val="WW8Num32z8"/>
    <w:rsid w:val="00906FDF"/>
  </w:style>
  <w:style w:type="character" w:customStyle="1" w:styleId="WW8Num32z7">
    <w:name w:val="WW8Num32z7"/>
    <w:rsid w:val="00906FDF"/>
  </w:style>
  <w:style w:type="character" w:customStyle="1" w:styleId="WW8Num32z6">
    <w:name w:val="WW8Num32z6"/>
    <w:rsid w:val="00906FDF"/>
  </w:style>
  <w:style w:type="character" w:customStyle="1" w:styleId="WW8Num32z5">
    <w:name w:val="WW8Num32z5"/>
    <w:rsid w:val="00906FDF"/>
  </w:style>
  <w:style w:type="character" w:customStyle="1" w:styleId="WW8Num32z4">
    <w:name w:val="WW8Num32z4"/>
    <w:rsid w:val="00906FDF"/>
  </w:style>
  <w:style w:type="character" w:customStyle="1" w:styleId="WW8Num32z3">
    <w:name w:val="WW8Num32z3"/>
    <w:rsid w:val="00906FDF"/>
  </w:style>
  <w:style w:type="character" w:customStyle="1" w:styleId="WW8Num32z2">
    <w:name w:val="WW8Num32z2"/>
    <w:rsid w:val="00906FDF"/>
  </w:style>
  <w:style w:type="character" w:customStyle="1" w:styleId="WW8Num32z1">
    <w:name w:val="WW8Num32z1"/>
    <w:rsid w:val="00906FDF"/>
  </w:style>
  <w:style w:type="character" w:customStyle="1" w:styleId="WW8Num31z8">
    <w:name w:val="WW8Num31z8"/>
    <w:rsid w:val="00906FDF"/>
  </w:style>
  <w:style w:type="character" w:customStyle="1" w:styleId="WW8Num31z7">
    <w:name w:val="WW8Num31z7"/>
    <w:rsid w:val="00906FDF"/>
  </w:style>
  <w:style w:type="character" w:customStyle="1" w:styleId="WW8Num31z6">
    <w:name w:val="WW8Num31z6"/>
    <w:rsid w:val="00906FDF"/>
  </w:style>
  <w:style w:type="character" w:customStyle="1" w:styleId="WW8Num31z3">
    <w:name w:val="WW8Num31z3"/>
    <w:rsid w:val="00906FDF"/>
  </w:style>
  <w:style w:type="character" w:customStyle="1" w:styleId="WW8Num31z2">
    <w:name w:val="WW8Num31z2"/>
    <w:rsid w:val="00906FDF"/>
  </w:style>
  <w:style w:type="character" w:customStyle="1" w:styleId="WW8Num30z2">
    <w:name w:val="WW8Num30z2"/>
    <w:rsid w:val="00906FDF"/>
    <w:rPr>
      <w:rFonts w:ascii="Wingdings" w:hAnsi="Wingdings" w:cs="Wingdings"/>
    </w:rPr>
  </w:style>
  <w:style w:type="character" w:customStyle="1" w:styleId="WW8Num29z2">
    <w:name w:val="WW8Num29z2"/>
    <w:rsid w:val="00906FDF"/>
    <w:rPr>
      <w:b w:val="0"/>
      <w:u w:val="none"/>
    </w:rPr>
  </w:style>
  <w:style w:type="character" w:customStyle="1" w:styleId="WW8Num26z8">
    <w:name w:val="WW8Num26z8"/>
    <w:rsid w:val="00906FDF"/>
  </w:style>
  <w:style w:type="character" w:customStyle="1" w:styleId="WW8Num26z7">
    <w:name w:val="WW8Num26z7"/>
    <w:rsid w:val="00906FDF"/>
  </w:style>
  <w:style w:type="character" w:customStyle="1" w:styleId="WW8Num26z6">
    <w:name w:val="WW8Num26z6"/>
    <w:rsid w:val="00906FDF"/>
  </w:style>
  <w:style w:type="character" w:customStyle="1" w:styleId="WW8Num26z5">
    <w:name w:val="WW8Num26z5"/>
    <w:rsid w:val="00906FDF"/>
  </w:style>
  <w:style w:type="character" w:customStyle="1" w:styleId="WW8Num26z4">
    <w:name w:val="WW8Num26z4"/>
    <w:rsid w:val="00906FDF"/>
  </w:style>
  <w:style w:type="character" w:customStyle="1" w:styleId="WW8Num26z3">
    <w:name w:val="WW8Num26z3"/>
    <w:rsid w:val="00906FDF"/>
  </w:style>
  <w:style w:type="character" w:customStyle="1" w:styleId="WW8Num22z8">
    <w:name w:val="WW8Num22z8"/>
    <w:rsid w:val="00906FDF"/>
  </w:style>
  <w:style w:type="character" w:customStyle="1" w:styleId="WW8Num22z7">
    <w:name w:val="WW8Num22z7"/>
    <w:rsid w:val="00906FDF"/>
  </w:style>
  <w:style w:type="character" w:customStyle="1" w:styleId="WW8Num22z6">
    <w:name w:val="WW8Num22z6"/>
    <w:rsid w:val="00906FDF"/>
  </w:style>
  <w:style w:type="character" w:customStyle="1" w:styleId="WW8Num22z5">
    <w:name w:val="WW8Num22z5"/>
    <w:rsid w:val="00906FDF"/>
  </w:style>
  <w:style w:type="character" w:customStyle="1" w:styleId="WW8Num22z4">
    <w:name w:val="WW8Num22z4"/>
    <w:rsid w:val="00906FDF"/>
  </w:style>
  <w:style w:type="character" w:customStyle="1" w:styleId="WW8Num22z3">
    <w:name w:val="WW8Num22z3"/>
    <w:rsid w:val="00906FDF"/>
  </w:style>
  <w:style w:type="character" w:customStyle="1" w:styleId="WW8Num22z2">
    <w:name w:val="WW8Num22z2"/>
    <w:rsid w:val="00906FDF"/>
  </w:style>
  <w:style w:type="character" w:customStyle="1" w:styleId="WW8Num22z1">
    <w:name w:val="WW8Num22z1"/>
    <w:rsid w:val="00906FDF"/>
  </w:style>
  <w:style w:type="character" w:customStyle="1" w:styleId="WW8Num20z8">
    <w:name w:val="WW8Num20z8"/>
    <w:rsid w:val="00906FDF"/>
  </w:style>
  <w:style w:type="character" w:customStyle="1" w:styleId="WW8Num20z7">
    <w:name w:val="WW8Num20z7"/>
    <w:rsid w:val="00906FDF"/>
  </w:style>
  <w:style w:type="character" w:customStyle="1" w:styleId="WW8Num20z6">
    <w:name w:val="WW8Num20z6"/>
    <w:rsid w:val="00906FDF"/>
  </w:style>
  <w:style w:type="character" w:customStyle="1" w:styleId="WW8Num20z5">
    <w:name w:val="WW8Num20z5"/>
    <w:rsid w:val="00906FDF"/>
  </w:style>
  <w:style w:type="character" w:customStyle="1" w:styleId="WW8Num20z4">
    <w:name w:val="WW8Num20z4"/>
    <w:rsid w:val="00906FDF"/>
  </w:style>
  <w:style w:type="character" w:customStyle="1" w:styleId="WW8Num20z3">
    <w:name w:val="WW8Num20z3"/>
    <w:rsid w:val="00906FDF"/>
  </w:style>
  <w:style w:type="character" w:customStyle="1" w:styleId="WW8Num20z2">
    <w:name w:val="WW8Num20z2"/>
    <w:rsid w:val="00906FDF"/>
  </w:style>
  <w:style w:type="character" w:customStyle="1" w:styleId="WW8Num19z8">
    <w:name w:val="WW8Num19z8"/>
    <w:rsid w:val="00906FDF"/>
  </w:style>
  <w:style w:type="character" w:customStyle="1" w:styleId="WW8Num19z7">
    <w:name w:val="WW8Num19z7"/>
    <w:rsid w:val="00906FDF"/>
  </w:style>
  <w:style w:type="character" w:customStyle="1" w:styleId="WW8Num19z6">
    <w:name w:val="WW8Num19z6"/>
    <w:rsid w:val="00906FDF"/>
  </w:style>
  <w:style w:type="character" w:customStyle="1" w:styleId="WW8Num19z5">
    <w:name w:val="WW8Num19z5"/>
    <w:rsid w:val="00906FDF"/>
  </w:style>
  <w:style w:type="character" w:customStyle="1" w:styleId="WW8Num19z3">
    <w:name w:val="WW8Num19z3"/>
    <w:rsid w:val="00906FDF"/>
  </w:style>
  <w:style w:type="character" w:customStyle="1" w:styleId="WW8Num17z8">
    <w:name w:val="WW8Num17z8"/>
    <w:rsid w:val="00906FDF"/>
  </w:style>
  <w:style w:type="character" w:customStyle="1" w:styleId="WW8Num17z7">
    <w:name w:val="WW8Num17z7"/>
    <w:rsid w:val="00906FDF"/>
  </w:style>
  <w:style w:type="character" w:customStyle="1" w:styleId="WW8Num17z6">
    <w:name w:val="WW8Num17z6"/>
    <w:rsid w:val="00906FDF"/>
  </w:style>
  <w:style w:type="character" w:customStyle="1" w:styleId="WW8Num17z5">
    <w:name w:val="WW8Num17z5"/>
    <w:rsid w:val="00906FDF"/>
  </w:style>
  <w:style w:type="character" w:customStyle="1" w:styleId="WW8Num17z4">
    <w:name w:val="WW8Num17z4"/>
    <w:rsid w:val="00906FDF"/>
  </w:style>
  <w:style w:type="character" w:customStyle="1" w:styleId="WW8Num17z3">
    <w:name w:val="WW8Num17z3"/>
    <w:rsid w:val="00906FDF"/>
  </w:style>
  <w:style w:type="character" w:customStyle="1" w:styleId="WW8Num17z2">
    <w:name w:val="WW8Num17z2"/>
    <w:rsid w:val="00906FDF"/>
  </w:style>
  <w:style w:type="character" w:customStyle="1" w:styleId="WW8Num17z1">
    <w:name w:val="WW8Num17z1"/>
    <w:rsid w:val="00906FDF"/>
  </w:style>
  <w:style w:type="character" w:customStyle="1" w:styleId="WW8Num16z8">
    <w:name w:val="WW8Num16z8"/>
    <w:rsid w:val="00906FDF"/>
  </w:style>
  <w:style w:type="character" w:customStyle="1" w:styleId="WW8Num16z7">
    <w:name w:val="WW8Num16z7"/>
    <w:rsid w:val="00906FDF"/>
  </w:style>
  <w:style w:type="character" w:customStyle="1" w:styleId="WW8Num16z6">
    <w:name w:val="WW8Num16z6"/>
    <w:rsid w:val="00906FDF"/>
  </w:style>
  <w:style w:type="character" w:customStyle="1" w:styleId="WW8Num16z5">
    <w:name w:val="WW8Num16z5"/>
    <w:rsid w:val="00906FDF"/>
  </w:style>
  <w:style w:type="character" w:customStyle="1" w:styleId="WW8Num16z4">
    <w:name w:val="WW8Num16z4"/>
    <w:rsid w:val="00906FDF"/>
  </w:style>
  <w:style w:type="character" w:customStyle="1" w:styleId="WW8Num16z3">
    <w:name w:val="WW8Num16z3"/>
    <w:rsid w:val="00906FDF"/>
  </w:style>
  <w:style w:type="character" w:customStyle="1" w:styleId="WW8Num16z2">
    <w:name w:val="WW8Num16z2"/>
    <w:rsid w:val="00906FDF"/>
  </w:style>
  <w:style w:type="character" w:customStyle="1" w:styleId="WW8Num16z1">
    <w:name w:val="WW8Num16z1"/>
    <w:rsid w:val="00906FDF"/>
  </w:style>
  <w:style w:type="character" w:customStyle="1" w:styleId="WW8Num15z8">
    <w:name w:val="WW8Num15z8"/>
    <w:rsid w:val="00906FDF"/>
  </w:style>
  <w:style w:type="character" w:customStyle="1" w:styleId="WW8Num15z7">
    <w:name w:val="WW8Num15z7"/>
    <w:rsid w:val="00906FDF"/>
  </w:style>
  <w:style w:type="character" w:customStyle="1" w:styleId="WW8Num15z6">
    <w:name w:val="WW8Num15z6"/>
    <w:rsid w:val="00906FDF"/>
  </w:style>
  <w:style w:type="character" w:customStyle="1" w:styleId="WW8Num15z5">
    <w:name w:val="WW8Num15z5"/>
    <w:rsid w:val="00906FDF"/>
  </w:style>
  <w:style w:type="character" w:customStyle="1" w:styleId="WW8Num15z4">
    <w:name w:val="WW8Num15z4"/>
    <w:rsid w:val="00906FDF"/>
  </w:style>
  <w:style w:type="character" w:customStyle="1" w:styleId="WW8Num15z3">
    <w:name w:val="WW8Num15z3"/>
    <w:rsid w:val="00906FDF"/>
  </w:style>
  <w:style w:type="character" w:customStyle="1" w:styleId="WW8Num15z2">
    <w:name w:val="WW8Num15z2"/>
    <w:rsid w:val="00906FDF"/>
  </w:style>
  <w:style w:type="character" w:customStyle="1" w:styleId="WW8Num15z1">
    <w:name w:val="WW8Num15z1"/>
    <w:rsid w:val="00906FDF"/>
  </w:style>
  <w:style w:type="character" w:customStyle="1" w:styleId="WW8Num12z1">
    <w:name w:val="WW8Num12z1"/>
    <w:rsid w:val="00906FDF"/>
    <w:rPr>
      <w:rFonts w:ascii="OpenSymbol" w:hAnsi="OpenSymbol" w:cs="Courier New"/>
    </w:rPr>
  </w:style>
  <w:style w:type="character" w:customStyle="1" w:styleId="WW8Num6z3">
    <w:name w:val="WW8Num6z3"/>
    <w:rsid w:val="00906FDF"/>
    <w:rPr>
      <w:rFonts w:ascii="Wingdings 2" w:hAnsi="Wingdings 2" w:cs="Symbol"/>
    </w:rPr>
  </w:style>
  <w:style w:type="character" w:customStyle="1" w:styleId="WW8Num6z1">
    <w:name w:val="WW8Num6z1"/>
    <w:rsid w:val="00906FDF"/>
    <w:rPr>
      <w:rFonts w:ascii="OpenSymbol" w:hAnsi="OpenSymbol" w:cs="Courier New"/>
    </w:rPr>
  </w:style>
  <w:style w:type="character" w:customStyle="1" w:styleId="WW8Num18z8">
    <w:name w:val="WW8Num18z8"/>
    <w:rsid w:val="00906FDF"/>
  </w:style>
  <w:style w:type="character" w:customStyle="1" w:styleId="WW8Num18z7">
    <w:name w:val="WW8Num18z7"/>
    <w:rsid w:val="00906FDF"/>
  </w:style>
  <w:style w:type="character" w:customStyle="1" w:styleId="WW8Num18z6">
    <w:name w:val="WW8Num18z6"/>
    <w:rsid w:val="00906FDF"/>
  </w:style>
  <w:style w:type="character" w:customStyle="1" w:styleId="WW8Num18z5">
    <w:name w:val="WW8Num18z5"/>
    <w:rsid w:val="00906FDF"/>
  </w:style>
  <w:style w:type="character" w:customStyle="1" w:styleId="WW8Num18z4">
    <w:name w:val="WW8Num18z4"/>
    <w:rsid w:val="00906FDF"/>
  </w:style>
  <w:style w:type="character" w:customStyle="1" w:styleId="WW8Num18z3">
    <w:name w:val="WW8Num18z3"/>
    <w:rsid w:val="00906FDF"/>
  </w:style>
  <w:style w:type="character" w:customStyle="1" w:styleId="WW8Num18z2">
    <w:name w:val="WW8Num18z2"/>
    <w:rsid w:val="00906FDF"/>
  </w:style>
  <w:style w:type="character" w:customStyle="1" w:styleId="WW8Num18z1">
    <w:name w:val="WW8Num18z1"/>
    <w:rsid w:val="00906FDF"/>
  </w:style>
  <w:style w:type="character" w:customStyle="1" w:styleId="WW8Num2z3">
    <w:name w:val="WW8Num2z3"/>
    <w:rsid w:val="00906FDF"/>
    <w:rPr>
      <w:rFonts w:ascii="Wingdings 2" w:hAnsi="Wingdings 2" w:cs="OpenSymbol"/>
    </w:rPr>
  </w:style>
  <w:style w:type="paragraph" w:customStyle="1" w:styleId="Nagwek20">
    <w:name w:val="Nagłówek2"/>
    <w:basedOn w:val="Normalny"/>
    <w:next w:val="Tekstpodstawowy"/>
    <w:rsid w:val="00906FDF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906F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480"/>
    </w:pPr>
    <w:rPr>
      <w:rFonts w:ascii="Cambria" w:hAnsi="Cambria" w:cs="Cambria"/>
      <w:b/>
      <w:bCs/>
      <w:caps w:val="0"/>
      <w:color w:val="365F91"/>
      <w:spacing w:val="0"/>
      <w:kern w:val="1"/>
      <w:sz w:val="28"/>
      <w:szCs w:val="28"/>
      <w:lang w:val="x-none" w:eastAsia="zh-CN"/>
    </w:rPr>
  </w:style>
  <w:style w:type="paragraph" w:customStyle="1" w:styleId="Zawartoramki">
    <w:name w:val="Zawartość ramki"/>
    <w:basedOn w:val="Normalny"/>
    <w:rsid w:val="00906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6FDF"/>
    <w:pPr>
      <w:spacing w:before="0"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906FDF"/>
  </w:style>
  <w:style w:type="table" w:customStyle="1" w:styleId="Tabela-Siatka1">
    <w:name w:val="Tabela - Siatka1"/>
    <w:basedOn w:val="Standardowy"/>
    <w:next w:val="Tabela-Siatka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Standard"/>
    <w:next w:val="Text20body"/>
    <w:rsid w:val="00906FDF"/>
    <w:pPr>
      <w:autoSpaceDE/>
      <w:autoSpaceDN/>
      <w:spacing w:before="239" w:after="120" w:line="240" w:lineRule="auto"/>
    </w:pPr>
    <w:rPr>
      <w:rFonts w:ascii="Arial" w:eastAsia="Lucida Sans Unicode" w:hAnsi="Arial" w:cs="Tahoma"/>
      <w:sz w:val="28"/>
      <w:szCs w:val="20"/>
    </w:rPr>
  </w:style>
  <w:style w:type="paragraph" w:customStyle="1" w:styleId="Caption2">
    <w:name w:val="Caption2"/>
    <w:basedOn w:val="Standard"/>
    <w:rsid w:val="00906FDF"/>
    <w:pPr>
      <w:suppressLineNumbers/>
      <w:autoSpaceDE/>
      <w:autoSpaceDN/>
      <w:spacing w:before="120" w:after="120" w:line="240" w:lineRule="auto"/>
    </w:pPr>
    <w:rPr>
      <w:rFonts w:ascii="Times New Roman" w:eastAsia="Lucida Sans Unicode" w:hAnsi="Times New Roman" w:cs="Tahoma1"/>
      <w:i/>
      <w:szCs w:val="20"/>
    </w:rPr>
  </w:style>
  <w:style w:type="table" w:customStyle="1" w:styleId="Tabela110">
    <w:name w:val="Tabela1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">
    <w:name w:val="Tabela2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">
    <w:name w:val="Tabela3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">
    <w:name w:val="Tabela410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">
    <w:name w:val="Tabela58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">
    <w:name w:val="Tabela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">
    <w:name w:val="Tabela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">
    <w:name w:val="Tabela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">
    <w:name w:val="Tabela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">
    <w:name w:val="Tabela1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">
    <w:name w:val="Tabela1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">
    <w:name w:val="Tabela1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">
    <w:name w:val="Tabela1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">
    <w:name w:val="Tabela1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">
    <w:name w:val="Tabela1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">
    <w:name w:val="Tabela1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">
    <w:name w:val="Tabela1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">
    <w:name w:val="Tabela1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">
    <w:name w:val="Tabela1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">
    <w:name w:val="Tabela2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">
    <w:name w:val="Tabela2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">
    <w:name w:val="Tabela2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">
    <w:name w:val="Tabela2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">
    <w:name w:val="Tabela2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">
    <w:name w:val="Tabela2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">
    <w:name w:val="Tabela2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">
    <w:name w:val="Tabela2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">
    <w:name w:val="Tabela2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">
    <w:name w:val="Tabela2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">
    <w:name w:val="Tabela3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">
    <w:name w:val="Tabela3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">
    <w:name w:val="Tabela3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">
    <w:name w:val="Tabela3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">
    <w:name w:val="Tabela3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">
    <w:name w:val="Tabela3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">
    <w:name w:val="Tabela3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">
    <w:name w:val="Tabela3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">
    <w:name w:val="Tabela3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">
    <w:name w:val="Tabela3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">
    <w:name w:val="Tabela4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">
    <w:name w:val="Tabela4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">
    <w:name w:val="default-table-style1"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">
    <w:name w:val="Tabela4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">
    <w:name w:val="Tabela4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">
    <w:name w:val="Tabela4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">
    <w:name w:val="Tabela4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">
    <w:name w:val="Tabela4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">
    <w:name w:val="Tabela4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">
    <w:name w:val="Tabela48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">
    <w:name w:val="Tabela49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">
    <w:name w:val="Tabela50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">
    <w:name w:val="Tabela51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">
    <w:name w:val="Tabela52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">
    <w:name w:val="Tabela53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">
    <w:name w:val="Tabela54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">
    <w:name w:val="Tabela55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">
    <w:name w:val="Tabela56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">
    <w:name w:val="Tabela571"/>
    <w: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2">
    <w:name w:val="Body Text 22"/>
    <w:basedOn w:val="Normalny"/>
    <w:rsid w:val="00906FD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ListParagraph2">
    <w:name w:val="List Paragraph2"/>
    <w:basedOn w:val="Normalny"/>
    <w:rsid w:val="00906FD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numbering" w:customStyle="1" w:styleId="mj2">
    <w:name w:val="mój2"/>
    <w:rsid w:val="00906FDF"/>
    <w:pPr>
      <w:numPr>
        <w:numId w:val="3"/>
      </w:numPr>
    </w:pPr>
  </w:style>
  <w:style w:type="paragraph" w:customStyle="1" w:styleId="TOCHeading1">
    <w:name w:val="TOC Heading1"/>
    <w:basedOn w:val="Nagwek1"/>
    <w:next w:val="Normalny"/>
    <w:rsid w:val="00906F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mbria" w:eastAsia="Calibri" w:hAnsi="Cambria"/>
      <w:b/>
      <w:bCs/>
      <w:caps w:val="0"/>
      <w:color w:val="365F91"/>
      <w:spacing w:val="0"/>
      <w:sz w:val="28"/>
      <w:szCs w:val="28"/>
      <w:lang w:eastAsia="en-US"/>
    </w:rPr>
  </w:style>
  <w:style w:type="numbering" w:customStyle="1" w:styleId="mj11">
    <w:name w:val="mój11"/>
    <w:rsid w:val="00906FDF"/>
    <w:pPr>
      <w:numPr>
        <w:numId w:val="29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906FDF"/>
  </w:style>
  <w:style w:type="numbering" w:customStyle="1" w:styleId="Bezlisty21">
    <w:name w:val="Bez listy21"/>
    <w:next w:val="Bezlisty"/>
    <w:uiPriority w:val="99"/>
    <w:semiHidden/>
    <w:unhideWhenUsed/>
    <w:rsid w:val="00906FDF"/>
  </w:style>
  <w:style w:type="numbering" w:customStyle="1" w:styleId="WWNum3">
    <w:name w:val="WWNum3"/>
    <w:basedOn w:val="Bezlisty"/>
    <w:rsid w:val="00906FDF"/>
    <w:pPr>
      <w:numPr>
        <w:numId w:val="12"/>
      </w:numPr>
    </w:pPr>
  </w:style>
  <w:style w:type="numbering" w:customStyle="1" w:styleId="WWNum24">
    <w:name w:val="WWNum24"/>
    <w:basedOn w:val="Bezlisty"/>
    <w:rsid w:val="00906FDF"/>
    <w:pPr>
      <w:numPr>
        <w:numId w:val="13"/>
      </w:numPr>
    </w:pPr>
  </w:style>
  <w:style w:type="numbering" w:customStyle="1" w:styleId="WWNum35">
    <w:name w:val="WWNum35"/>
    <w:basedOn w:val="Bezlisty"/>
    <w:rsid w:val="00906FDF"/>
    <w:pPr>
      <w:numPr>
        <w:numId w:val="14"/>
      </w:numPr>
    </w:pPr>
  </w:style>
  <w:style w:type="paragraph" w:styleId="Poprawka">
    <w:name w:val="Revision"/>
    <w:hidden/>
    <w:uiPriority w:val="99"/>
    <w:semiHidden/>
    <w:rsid w:val="0090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4F02D3"/>
  </w:style>
  <w:style w:type="table" w:customStyle="1" w:styleId="Tabela-Siatka2">
    <w:name w:val="Tabela - Siatka2"/>
    <w:basedOn w:val="Standardowy"/>
    <w:next w:val="Tabela-Siatka"/>
    <w:rsid w:val="004F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F02D3"/>
    <w:pPr>
      <w:overflowPunct w:val="0"/>
      <w:autoSpaceDE w:val="0"/>
      <w:autoSpaceDN w:val="0"/>
      <w:adjustRightInd w:val="0"/>
      <w:spacing w:after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3">
    <w:name w:val="Tekst podstawowy 33"/>
    <w:basedOn w:val="Normalny"/>
    <w:rsid w:val="004F02D3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4F02D3"/>
    <w:pPr>
      <w:spacing w:after="0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4F02D3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numbering" w:customStyle="1" w:styleId="Zaimportowanystyl17">
    <w:name w:val="Zaimportowany styl 17"/>
    <w:rsid w:val="004F02D3"/>
    <w:pPr>
      <w:numPr>
        <w:numId w:val="15"/>
      </w:numPr>
    </w:pPr>
  </w:style>
  <w:style w:type="paragraph" w:customStyle="1" w:styleId="Domylnytekst">
    <w:name w:val="Domyœlny tekst"/>
    <w:basedOn w:val="Normalny"/>
    <w:rsid w:val="005679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37BB"/>
    <w:rPr>
      <w:color w:val="605E5C"/>
      <w:shd w:val="clear" w:color="auto" w:fill="E1DFDD"/>
    </w:rPr>
  </w:style>
  <w:style w:type="numbering" w:customStyle="1" w:styleId="Bezlisty8">
    <w:name w:val="Bez listy8"/>
    <w:next w:val="Bezlisty"/>
    <w:uiPriority w:val="99"/>
    <w:semiHidden/>
    <w:unhideWhenUsed/>
    <w:rsid w:val="00794D27"/>
  </w:style>
  <w:style w:type="table" w:customStyle="1" w:styleId="Tabela-Siatka3">
    <w:name w:val="Tabela - Siatka3"/>
    <w:basedOn w:val="Standardowy"/>
    <w:next w:val="Tabela-Siatka"/>
    <w:rsid w:val="00794D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2">
    <w:name w:val="Tabela1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2">
    <w:name w:val="Tabela2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2">
    <w:name w:val="Tabela3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2">
    <w:name w:val="Tabela4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9">
    <w:name w:val="Tabela59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2">
    <w:name w:val="Tabela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2">
    <w:name w:val="Tabela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2">
    <w:name w:val="Tabela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2">
    <w:name w:val="Tabela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2">
    <w:name w:val="Tabela1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3">
    <w:name w:val="Tabela1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2">
    <w:name w:val="Tabela1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2">
    <w:name w:val="Tabela1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2">
    <w:name w:val="Tabela1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2">
    <w:name w:val="Tabela1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2">
    <w:name w:val="Tabela1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2">
    <w:name w:val="Tabela1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2">
    <w:name w:val="Tabela1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2">
    <w:name w:val="Tabela1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2">
    <w:name w:val="Tabela2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3">
    <w:name w:val="Tabela2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2">
    <w:name w:val="Tabela2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2">
    <w:name w:val="Tabela2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2">
    <w:name w:val="Tabela2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2">
    <w:name w:val="Tabela2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2">
    <w:name w:val="Tabela2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2">
    <w:name w:val="Tabela2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2">
    <w:name w:val="Tabela2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2">
    <w:name w:val="Tabela2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2">
    <w:name w:val="Tabela3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3">
    <w:name w:val="Tabela3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2">
    <w:name w:val="Tabela3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2">
    <w:name w:val="Tabela3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2">
    <w:name w:val="Tabela3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2">
    <w:name w:val="Tabela3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2">
    <w:name w:val="Tabela3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2">
    <w:name w:val="Tabela3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2">
    <w:name w:val="Tabela3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2">
    <w:name w:val="Tabela3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2">
    <w:name w:val="Tabela4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3">
    <w:name w:val="Tabela413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2">
    <w:name w:val="default-table-style2"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2">
    <w:name w:val="Tabela4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2">
    <w:name w:val="Tabela4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2">
    <w:name w:val="Tabela4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2">
    <w:name w:val="Tabela4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2">
    <w:name w:val="Tabela4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2">
    <w:name w:val="Tabela4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2">
    <w:name w:val="Tabela48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2">
    <w:name w:val="Tabela49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2">
    <w:name w:val="Tabela50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2">
    <w:name w:val="Tabela51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2">
    <w:name w:val="Tabela52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2">
    <w:name w:val="Tabela53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2">
    <w:name w:val="Tabela54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2">
    <w:name w:val="Tabela55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2">
    <w:name w:val="Tabela56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2">
    <w:name w:val="Tabela572"/>
    <w:hidden/>
    <w:rsid w:val="00794D2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794D27"/>
  </w:style>
  <w:style w:type="numbering" w:customStyle="1" w:styleId="Bezlisty22">
    <w:name w:val="Bez listy22"/>
    <w:next w:val="Bezlisty"/>
    <w:uiPriority w:val="99"/>
    <w:semiHidden/>
    <w:unhideWhenUsed/>
    <w:rsid w:val="00794D27"/>
  </w:style>
  <w:style w:type="numbering" w:customStyle="1" w:styleId="Bezlisty31">
    <w:name w:val="Bez listy31"/>
    <w:next w:val="Bezlisty"/>
    <w:uiPriority w:val="99"/>
    <w:semiHidden/>
    <w:unhideWhenUsed/>
    <w:rsid w:val="00794D27"/>
  </w:style>
  <w:style w:type="numbering" w:customStyle="1" w:styleId="Bezlisty41">
    <w:name w:val="Bez listy41"/>
    <w:next w:val="Bezlisty"/>
    <w:uiPriority w:val="99"/>
    <w:semiHidden/>
    <w:unhideWhenUsed/>
    <w:rsid w:val="00794D27"/>
  </w:style>
  <w:style w:type="numbering" w:customStyle="1" w:styleId="Bezlisty51">
    <w:name w:val="Bez listy51"/>
    <w:next w:val="Bezlisty"/>
    <w:uiPriority w:val="99"/>
    <w:semiHidden/>
    <w:unhideWhenUsed/>
    <w:rsid w:val="00794D27"/>
  </w:style>
  <w:style w:type="numbering" w:customStyle="1" w:styleId="Bezlisty61">
    <w:name w:val="Bez listy61"/>
    <w:next w:val="Bezlisty"/>
    <w:uiPriority w:val="99"/>
    <w:semiHidden/>
    <w:unhideWhenUsed/>
    <w:rsid w:val="00794D27"/>
  </w:style>
  <w:style w:type="table" w:customStyle="1" w:styleId="Tabela-Siatka11">
    <w:name w:val="Tabela - Siatka1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101">
    <w:name w:val="Tabela1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01">
    <w:name w:val="Tabela2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01">
    <w:name w:val="Tabela3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01">
    <w:name w:val="Tabela410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81">
    <w:name w:val="Tabela58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11">
    <w:name w:val="Tabela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11">
    <w:name w:val="Tabela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11">
    <w:name w:val="Tabela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11">
    <w:name w:val="Tabela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11">
    <w:name w:val="Tabela1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11">
    <w:name w:val="Tabela1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11">
    <w:name w:val="Tabela1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11">
    <w:name w:val="Tabela1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11">
    <w:name w:val="Tabela1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11">
    <w:name w:val="Tabela1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11">
    <w:name w:val="Tabela1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11">
    <w:name w:val="Tabela1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11">
    <w:name w:val="Tabela1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11">
    <w:name w:val="Tabela1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11">
    <w:name w:val="Tabela2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11">
    <w:name w:val="Tabela2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11">
    <w:name w:val="Tabela2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11">
    <w:name w:val="Tabela2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11">
    <w:name w:val="Tabela2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11">
    <w:name w:val="Tabela2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11">
    <w:name w:val="Tabela2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11">
    <w:name w:val="Tabela2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11">
    <w:name w:val="Tabela2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11">
    <w:name w:val="Tabela2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11">
    <w:name w:val="Tabela3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11">
    <w:name w:val="Tabela3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11">
    <w:name w:val="Tabela3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11">
    <w:name w:val="Tabela3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11">
    <w:name w:val="Tabela3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11">
    <w:name w:val="Tabela3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11">
    <w:name w:val="Tabela3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11">
    <w:name w:val="Tabela3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11">
    <w:name w:val="Tabela3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11">
    <w:name w:val="Tabela3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11">
    <w:name w:val="Tabela4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11">
    <w:name w:val="Tabela4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11">
    <w:name w:val="default-table-style11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11">
    <w:name w:val="Tabela4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11">
    <w:name w:val="Tabela4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11">
    <w:name w:val="Tabela4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11">
    <w:name w:val="Tabela4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11">
    <w:name w:val="Tabela4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11">
    <w:name w:val="Tabela4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11">
    <w:name w:val="Tabela48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11">
    <w:name w:val="Tabela49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11">
    <w:name w:val="Tabela50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11">
    <w:name w:val="Tabela51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11">
    <w:name w:val="Tabela52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11">
    <w:name w:val="Tabela53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11">
    <w:name w:val="Tabela54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11">
    <w:name w:val="Tabela55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11">
    <w:name w:val="Tabela56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11">
    <w:name w:val="Tabela5711"/>
    <w:hidden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1">
    <w:name w:val="Bez listy111"/>
    <w:next w:val="Bezlisty"/>
    <w:uiPriority w:val="99"/>
    <w:semiHidden/>
    <w:unhideWhenUsed/>
    <w:rsid w:val="00794D27"/>
  </w:style>
  <w:style w:type="numbering" w:customStyle="1" w:styleId="Bezlisty211">
    <w:name w:val="Bez listy211"/>
    <w:next w:val="Bezlisty"/>
    <w:uiPriority w:val="99"/>
    <w:semiHidden/>
    <w:unhideWhenUsed/>
    <w:rsid w:val="00794D27"/>
  </w:style>
  <w:style w:type="numbering" w:customStyle="1" w:styleId="Bezlisty71">
    <w:name w:val="Bez listy71"/>
    <w:next w:val="Bezlisty"/>
    <w:uiPriority w:val="99"/>
    <w:semiHidden/>
    <w:unhideWhenUsed/>
    <w:rsid w:val="00794D27"/>
  </w:style>
  <w:style w:type="table" w:customStyle="1" w:styleId="Tabela-Siatka21">
    <w:name w:val="Tabela - Siatka21"/>
    <w:basedOn w:val="Standardowy"/>
    <w:next w:val="Tabela-Siatka"/>
    <w:rsid w:val="0079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Akapitzlist1"/>
    <w:rsid w:val="00A81AD9"/>
    <w:rPr>
      <w:rFonts w:ascii="Calibri" w:eastAsia="Calibri" w:hAnsi="Calibri" w:cs="Times New Roman"/>
      <w:sz w:val="28"/>
      <w:szCs w:val="28"/>
      <w:lang w:eastAsia="pl-PL"/>
    </w:rPr>
  </w:style>
  <w:style w:type="character" w:customStyle="1" w:styleId="BalloonTextChar">
    <w:name w:val="Balloon Text Char"/>
    <w:uiPriority w:val="99"/>
    <w:rsid w:val="0069171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691719"/>
    <w:pPr>
      <w:ind w:left="850" w:hanging="425"/>
    </w:pPr>
  </w:style>
  <w:style w:type="paragraph" w:customStyle="1" w:styleId="Zwykytekst1">
    <w:name w:val="Zwykły tekst1"/>
    <w:basedOn w:val="Normalny"/>
    <w:rsid w:val="006917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9171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1">
    <w:name w:val="Plan dokumentu Znak1"/>
    <w:link w:val="1"/>
    <w:rsid w:val="00691719"/>
    <w:rPr>
      <w:rFonts w:ascii="Tahoma" w:eastAsia="Calibri" w:hAnsi="Tahoma" w:cs="Times New Roman"/>
      <w:sz w:val="16"/>
      <w:szCs w:val="16"/>
      <w:lang w:val="x-none" w:eastAsia="pl-PL"/>
    </w:rPr>
  </w:style>
  <w:style w:type="paragraph" w:customStyle="1" w:styleId="Tekstpodstawowy211">
    <w:name w:val="Tekst podstawowy 2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6917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691719"/>
    <w:rPr>
      <w:rFonts w:ascii="Calibri" w:eastAsia="Times New Roman" w:hAnsi="Calibri" w:cs="Times New Roman"/>
      <w:b/>
      <w:caps/>
      <w:spacing w:val="8"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691719"/>
    <w:pPr>
      <w:numPr>
        <w:ilvl w:val="0"/>
        <w:numId w:val="0"/>
      </w:numPr>
      <w:tabs>
        <w:tab w:val="num" w:pos="502"/>
      </w:tabs>
      <w:spacing w:before="120" w:after="0" w:line="240" w:lineRule="auto"/>
      <w:ind w:left="502" w:hanging="360"/>
    </w:pPr>
    <w:rPr>
      <w:rFonts w:ascii="Verdana" w:hAnsi="Verdana"/>
      <w:caps w:val="0"/>
      <w:spacing w:val="0"/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691719"/>
    <w:pPr>
      <w:tabs>
        <w:tab w:val="num" w:pos="720"/>
      </w:tabs>
      <w:spacing w:before="120" w:after="0" w:line="240" w:lineRule="auto"/>
      <w:ind w:left="360" w:hanging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691719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691719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69171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691719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6917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9171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91719"/>
    <w:rPr>
      <w:b/>
      <w:i/>
      <w:spacing w:val="0"/>
    </w:rPr>
  </w:style>
  <w:style w:type="paragraph" w:customStyle="1" w:styleId="Text1">
    <w:name w:val="Text 1"/>
    <w:basedOn w:val="Normalny"/>
    <w:rsid w:val="0069171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9171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691719"/>
    <w:pPr>
      <w:numPr>
        <w:numId w:val="5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91719"/>
    <w:pPr>
      <w:numPr>
        <w:numId w:val="5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91719"/>
    <w:pPr>
      <w:numPr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91719"/>
    <w:pPr>
      <w:numPr>
        <w:ilvl w:val="1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91719"/>
    <w:pPr>
      <w:numPr>
        <w:ilvl w:val="2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91719"/>
    <w:pPr>
      <w:numPr>
        <w:ilvl w:val="3"/>
        <w:numId w:val="5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9171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9171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numbering" w:customStyle="1" w:styleId="Zaimportowanystyl46">
    <w:name w:val="Zaimportowany styl 46"/>
    <w:rsid w:val="00691719"/>
    <w:pPr>
      <w:numPr>
        <w:numId w:val="59"/>
      </w:numPr>
    </w:pPr>
  </w:style>
  <w:style w:type="paragraph" w:customStyle="1" w:styleId="xl64">
    <w:name w:val="xl64"/>
    <w:basedOn w:val="Normalny"/>
    <w:rsid w:val="00A228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7">
    <w:name w:val="xl7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5428B"/>
      <w:sz w:val="24"/>
      <w:szCs w:val="24"/>
      <w:lang w:eastAsia="pl-PL"/>
    </w:rPr>
  </w:style>
  <w:style w:type="paragraph" w:customStyle="1" w:styleId="xl78">
    <w:name w:val="xl7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0">
    <w:name w:val="xl8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82">
    <w:name w:val="xl8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pl-PL"/>
    </w:rPr>
  </w:style>
  <w:style w:type="paragraph" w:customStyle="1" w:styleId="xl93">
    <w:name w:val="xl9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A22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A228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A22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228F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228F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A228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A228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A228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pl-PL"/>
    </w:rPr>
  </w:style>
  <w:style w:type="character" w:customStyle="1" w:styleId="fontstyle01">
    <w:name w:val="fontstyle01"/>
    <w:basedOn w:val="Domylnaczcionkaakapitu"/>
    <w:rsid w:val="00B94BA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nakiprzypiswdolnych">
    <w:name w:val="Znaki przypisów dolnych"/>
    <w:rsid w:val="00DF3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68EA-4526-4E52-8C71-DE7A8500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2916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Kowalczyk</dc:creator>
  <cp:lastModifiedBy>Marianna Grzyb</cp:lastModifiedBy>
  <cp:revision>4</cp:revision>
  <cp:lastPrinted>2020-02-19T10:45:00Z</cp:lastPrinted>
  <dcterms:created xsi:type="dcterms:W3CDTF">2020-02-19T13:02:00Z</dcterms:created>
  <dcterms:modified xsi:type="dcterms:W3CDTF">2020-02-19T13:04:00Z</dcterms:modified>
</cp:coreProperties>
</file>